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6"/>
        <w:gridCol w:w="21042"/>
        <w:gridCol w:w="2493"/>
      </w:tblGrid>
      <w:tr w:rsidR="00773F57">
        <w:trPr>
          <w:trHeight w:val="254"/>
        </w:trPr>
        <w:tc>
          <w:tcPr>
            <w:tcW w:w="35" w:type="dxa"/>
          </w:tcPr>
          <w:p w:rsidR="00773F57" w:rsidRDefault="00773F57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773F57" w:rsidRDefault="00773F5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773F57" w:rsidRDefault="00773F57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773F57" w:rsidRDefault="00773F57">
            <w:pPr>
              <w:pStyle w:val="EmptyCellLayoutStyle"/>
              <w:spacing w:after="0" w:line="240" w:lineRule="auto"/>
            </w:pPr>
          </w:p>
        </w:tc>
      </w:tr>
      <w:tr w:rsidR="00773F57">
        <w:trPr>
          <w:trHeight w:val="340"/>
        </w:trPr>
        <w:tc>
          <w:tcPr>
            <w:tcW w:w="35" w:type="dxa"/>
          </w:tcPr>
          <w:p w:rsidR="00773F57" w:rsidRDefault="00773F5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73F57" w:rsidRDefault="00773F5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773F5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PSIHIJATRIJSKA BOLNICA UGLJAN</w:t>
                  </w:r>
                </w:p>
              </w:tc>
            </w:tr>
          </w:tbl>
          <w:p w:rsidR="00773F57" w:rsidRDefault="00773F57">
            <w:pPr>
              <w:spacing w:after="0" w:line="240" w:lineRule="auto"/>
            </w:pPr>
          </w:p>
        </w:tc>
        <w:tc>
          <w:tcPr>
            <w:tcW w:w="2494" w:type="dxa"/>
          </w:tcPr>
          <w:p w:rsidR="00773F57" w:rsidRDefault="00773F57">
            <w:pPr>
              <w:pStyle w:val="EmptyCellLayoutStyle"/>
              <w:spacing w:after="0" w:line="240" w:lineRule="auto"/>
            </w:pPr>
          </w:p>
        </w:tc>
      </w:tr>
      <w:tr w:rsidR="00773F57">
        <w:trPr>
          <w:trHeight w:val="100"/>
        </w:trPr>
        <w:tc>
          <w:tcPr>
            <w:tcW w:w="35" w:type="dxa"/>
          </w:tcPr>
          <w:p w:rsidR="00773F57" w:rsidRDefault="00773F5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73F57" w:rsidRDefault="00773F5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773F57" w:rsidRDefault="00773F57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773F57" w:rsidRDefault="00773F57">
            <w:pPr>
              <w:pStyle w:val="EmptyCellLayoutStyle"/>
              <w:spacing w:after="0" w:line="240" w:lineRule="auto"/>
            </w:pPr>
          </w:p>
        </w:tc>
      </w:tr>
      <w:tr w:rsidR="00773F57">
        <w:trPr>
          <w:trHeight w:val="340"/>
        </w:trPr>
        <w:tc>
          <w:tcPr>
            <w:tcW w:w="35" w:type="dxa"/>
          </w:tcPr>
          <w:p w:rsidR="00773F57" w:rsidRDefault="00773F5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73F57" w:rsidRDefault="00773F5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773F5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29.07.2021</w:t>
                  </w:r>
                </w:p>
              </w:tc>
            </w:tr>
          </w:tbl>
          <w:p w:rsidR="00773F57" w:rsidRDefault="00773F57">
            <w:pPr>
              <w:spacing w:after="0" w:line="240" w:lineRule="auto"/>
            </w:pPr>
          </w:p>
        </w:tc>
        <w:tc>
          <w:tcPr>
            <w:tcW w:w="2494" w:type="dxa"/>
          </w:tcPr>
          <w:p w:rsidR="00773F57" w:rsidRDefault="00773F57">
            <w:pPr>
              <w:pStyle w:val="EmptyCellLayoutStyle"/>
              <w:spacing w:after="0" w:line="240" w:lineRule="auto"/>
            </w:pPr>
          </w:p>
        </w:tc>
      </w:tr>
      <w:tr w:rsidR="00773F57">
        <w:trPr>
          <w:trHeight w:val="79"/>
        </w:trPr>
        <w:tc>
          <w:tcPr>
            <w:tcW w:w="35" w:type="dxa"/>
          </w:tcPr>
          <w:p w:rsidR="00773F57" w:rsidRDefault="00773F5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73F57" w:rsidRDefault="00773F5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773F57" w:rsidRDefault="00773F57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773F57" w:rsidRDefault="00773F57">
            <w:pPr>
              <w:pStyle w:val="EmptyCellLayoutStyle"/>
              <w:spacing w:after="0" w:line="240" w:lineRule="auto"/>
            </w:pPr>
          </w:p>
        </w:tc>
      </w:tr>
      <w:tr w:rsidR="00C3064A" w:rsidTr="00C3064A">
        <w:trPr>
          <w:trHeight w:val="340"/>
        </w:trPr>
        <w:tc>
          <w:tcPr>
            <w:tcW w:w="35" w:type="dxa"/>
          </w:tcPr>
          <w:p w:rsidR="00773F57" w:rsidRDefault="00773F5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773F5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31.10.2018</w:t>
                  </w:r>
                </w:p>
              </w:tc>
            </w:tr>
          </w:tbl>
          <w:p w:rsidR="00773F57" w:rsidRDefault="00773F57">
            <w:pPr>
              <w:spacing w:after="0" w:line="240" w:lineRule="auto"/>
            </w:pPr>
          </w:p>
        </w:tc>
        <w:tc>
          <w:tcPr>
            <w:tcW w:w="2494" w:type="dxa"/>
          </w:tcPr>
          <w:p w:rsidR="00773F57" w:rsidRDefault="00773F57">
            <w:pPr>
              <w:pStyle w:val="EmptyCellLayoutStyle"/>
              <w:spacing w:after="0" w:line="240" w:lineRule="auto"/>
            </w:pPr>
          </w:p>
        </w:tc>
      </w:tr>
      <w:tr w:rsidR="00773F57">
        <w:trPr>
          <w:trHeight w:val="379"/>
        </w:trPr>
        <w:tc>
          <w:tcPr>
            <w:tcW w:w="35" w:type="dxa"/>
          </w:tcPr>
          <w:p w:rsidR="00773F57" w:rsidRDefault="00773F5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73F57" w:rsidRDefault="00773F5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773F57" w:rsidRDefault="00773F57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773F57" w:rsidRDefault="00773F57">
            <w:pPr>
              <w:pStyle w:val="EmptyCellLayoutStyle"/>
              <w:spacing w:after="0" w:line="240" w:lineRule="auto"/>
            </w:pPr>
          </w:p>
        </w:tc>
      </w:tr>
      <w:tr w:rsidR="00C3064A" w:rsidTr="00C3064A">
        <w:tc>
          <w:tcPr>
            <w:tcW w:w="35" w:type="dxa"/>
          </w:tcPr>
          <w:p w:rsidR="00773F57" w:rsidRDefault="00773F5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73F57" w:rsidRDefault="00773F5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5"/>
              <w:gridCol w:w="1821"/>
              <w:gridCol w:w="862"/>
              <w:gridCol w:w="1397"/>
              <w:gridCol w:w="1184"/>
              <w:gridCol w:w="1276"/>
              <w:gridCol w:w="1314"/>
              <w:gridCol w:w="963"/>
              <w:gridCol w:w="1012"/>
              <w:gridCol w:w="1237"/>
              <w:gridCol w:w="936"/>
              <w:gridCol w:w="1088"/>
              <w:gridCol w:w="1009"/>
              <w:gridCol w:w="1234"/>
              <w:gridCol w:w="985"/>
              <w:gridCol w:w="1082"/>
              <w:gridCol w:w="1847"/>
              <w:gridCol w:w="1974"/>
              <w:gridCol w:w="891"/>
            </w:tblGrid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</w:tr>
            <w:tr w:rsidR="00773F57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MN-60/19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5 zgrada Psihijatrijske bolnice Ugljan: Odjel za alkoholizam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45215140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0F3-0042734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Zajednica ponuditelja: Capitalis d.o.o.; CRIVAC D.O.O.; LAVIN d.o.o. 89609642697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01-1756/1-19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 kalendarskih dana od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dana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2.884.000,00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721.000,00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3.605.000,00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3.605.000,00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29.07.2021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MN-60/19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5 zgrada Psihijatrijske bolnice Ugljan: Centar socijalne psihijatrije i rehabilitacije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45215140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0F3-0042734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Zajednica ponuditelja: CRIVAC D.O.O.; Capitalis d.o.o.; LAVIN d.o.o. 36335585782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01-1757/1-19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 kalendarskih dana od dana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3.830.000,00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957.500,00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4.787.500,00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4.946.830,00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29.07.2021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MN-60/19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5 zgrada Psihijatrijske bolnice Ugljan: Odjel 7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45215140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0F3-0042734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Zajednica ponuditelja: CRIVAC D.O.O.; Capitalis d.o.o.; LAVIN d.o.o. 36335585782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01-1758/1-19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 kalendarskih dana od dana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2.532.000,00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633.000,00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3.165.000,00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09.07.2020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3.134.877,55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29.07.2021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MN-60/19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5 zgrada Psihijatrijske bolnice Ugljan: Upravna zgrada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45215140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2019/S 0F3-0042734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Zajednica ponuditelja: CRIVAC D.O.O.; Capitalis d.o.o.; LAVIN d.o.o. 36335585782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01-1759/1-19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 kalendarskih dana od dana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3.529.000,00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882.250,00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4.411.250,00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21.05.2021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4.411.250,00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29.07.2021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JN-27/19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Motorni benzin i dizel gorivo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 - Industrija nafte d.d. 27759560625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01-1997/-19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93.792,00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23.448,00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117.240,00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83.207,65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JN-64/19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građenja i koordinatora zaštite na radu prilikom energetske obnove zgrade javnog sektora na lokaciji Psihijatrijske bolnice Ugljan – Centar socijalne psihijatrije i rehabilitacije na adresi Ulica Otočkih dragovoljaca 42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BRKOVIĆ INŽENJERING d.o.o. 72150397682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01-2144/1-19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 skladu s rokovima građenja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145.625,00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19.11.2020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145.625,00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JN-66/19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građenja i koordinatora zaštite na radu prilikom energetske obnove zgrade javnog sektora na lokaciji Psihijatrijske bolnice Ugljan – Upravna zgrada na adresi Ulica Otočkih dragovoljaca 42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BRKOVIĆ INŽENJERING d.o.o. 72150397682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01-2147/1-19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 skladu s rokovima građenja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109.900,00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27.475,00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137.375,00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24.06.2021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137.668,08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29.07.2021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JN-63/19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građenja i koordinatora zaštite na radu prilikom energetske obnove zgrade javnog sektora na lokaciji Psihijatrijske bolnice Ugljan - Odjel za alkoholizam na adresi Ulica Otočkih dragovoljaca 42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N.E.K. d.o.o. 39110849564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01-2146/1-19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 skladu s rokovima građenja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105.625,00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105.625,00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29.07.2021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JN-65/19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stručnog nadzora građenja i koordinatora zaštite na radu prilikom energetske obnove zgrade javnog sektora na lokaciji Psihijatrijske bolnice Ugljan – Odjel 7 na adresi Ulica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Otočkih dragovoljaca 42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71247000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 BIRO j.do.o 67995669399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01-2145/1-19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 skladu s rokovima građenja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18.750,00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93.750,00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21.07.2020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93.750,00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MN-4/20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 RADNIKA AUTOBUSOM U DOLASKU I ODLASKU S POSLA NA OTOCIMA UGLJANU I PAŠMANU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0F3-0002568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LIBURNIJA d.o.o. 03655700167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01-2162/1-19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887.600,00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221.900,00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1.109.500,00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738.038,38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MN-7/20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MATERIJAL- HIGIJENSKI: Pribor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0F3-0002573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DALMAT d.o.o. 96679371567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01-2164/1-19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41.960,00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10.490,00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52.450,00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47.503,62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MN-7/20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MATERIJAL- HIGIJENSKI: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0F3-0002573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indor doo 45156018787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01-2163/1-19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79.612,50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19.904,38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99.516,88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62.233,05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MN-7/20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MATERIJAL- HIGIJENSKI: Higijenske potrepštine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0F3-0002573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indor doo 45156018787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01-2163/1-19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86.476,00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21.618,80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108.094,80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70.289,80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01-1510/1-19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Suhomesnati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0F3-0002588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01-2169/1-19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113.131,00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28.282,75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141.413,75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122.022,12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01-1510/1-19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Mlijeko i mliječni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0F3-0002588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DUKAT d.d. 25457712630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01-2173/1-19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278.069,00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69.371,25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347.440,25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257.013,53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01-1510/1-19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Zamrznuta, svježa i suha riba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0F3-0002588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Ledo plus d.o.o. 07179054100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01-2172/1-19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170.830,00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42.707,50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213.537,50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141.202,28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01-1510/1-19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Kruh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0F3-0002588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Tvornica kruha Zadar d.d. 90373162012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01-2174/1-19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255.370,00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13.056,50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268.426,50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207.929,08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01-1510/1-19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Svježe meso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0F3-0002588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PIK VRBOVEC plus d.o.o. 41976933718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01-2171/1-19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373.260,00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48.523,80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421.783,80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391.955,30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01-1510/1-19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Svježe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0F3-0002588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01-2175/1-19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540.900,00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70.317,00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611.217,00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515.573,69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01-1510/1-19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Jaja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0F3-0002588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01-2175/1-19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7.605,00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66.105,00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45.968,80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01-1510/1-19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Prerađeno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0F3-0002588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01-2175/1-19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148.064,00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34.040,00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182.104,00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126.012,50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01-1510/1-19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Tjestenina s jajima i specijaliteti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0F3-0002588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01-2175/1-19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68.278,00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17.069,50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85.347,50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64.092,81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01-1510/1-19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Napitci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0F3-0002588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01-2175/1-19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98.123,35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24.530,84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122.654,19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81.168,75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01-1510/1-19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Dodaci jelima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0F3-0002588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01-2175/1-19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80.182,95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20.045,74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100.228,69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60.411,51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01-1510/1-19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Mješovite namirnice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0F3-0002588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Velpro-centar plus d.o.o. 81169150175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01-2175/1-19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259.327,60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54.075,24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313.402,84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250.190,72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01-1510/1-19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Perad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0F3-0002588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Perutnina Ptuj-Pipo d.o.o. 07977096210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01-2170/1-19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229.640,00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29.853,20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259.493,20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241.608,73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Proizvodi za zbrinjavanje rana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Paul Hartmann d.o.o. 04277465297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01-2187/1-19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49.818,50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4.580,42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54.398,92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637,14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protiv poremećaja lučenja kiselina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01-2188/1-19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8.935,40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346,77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9.282,17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6.657,78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protiv funkcionalnih gastrointestinalnih poremećaja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01-2188/1-19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4.302,00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215,10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4.517,10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1.752,66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Obloge za rane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Stoma medical d.o.o. 90237326620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01-2185/1-19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179.949,20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8.997,46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188.946,66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84.005,25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Ostomijska pomagala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Stoma medical d.o.o. 90237326620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01-2185/1-19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97.211,00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4.860,55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102.071,55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89.046,30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NEKEMIJSKI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POTROŠNI MATERIJAL I LIJEKOVI: Laksativi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Oktal Pharma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01-2188/1-19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24.485,00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1.224,25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25.709,25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21.256,32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Antidiaroici, lijekovi protiv crijevnih bolesti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01-2188/1-19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5.467,20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348,72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5.815,92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1.251,18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koji se upotrebljavaju u liječenju dijabetesa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01-2188/1-19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32.846,15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1.642,31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34.488,46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21.384,51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Pripravci s učinkom na mokraćni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01-2188/1-19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14.408,00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720,40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15.128,40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4.625,46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mišićno-koštani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01-2188/1-19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16.041,16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802,06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16.843,22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11.888,37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Rukavice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01-2182/1-19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81.347,50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20.336,88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101.684,38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121.531,87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veći je od ugovorenog zbog epidemije uzrokovane virusom COVID-19.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Antiparazitici, insekticidi i repelenti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01-2188/1-19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6.996,00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349,80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7.345,80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1.251,18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Vitamini i minerali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01-2182/1-19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28.379,90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1.419,00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29.798,90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17.223,57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osjetilne organe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01-2188/1-19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6.503,25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525,56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7.028,81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3.052,46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krv i krvotvorne organe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01-2182/1-19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112.561,22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5.628,06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118.189,28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77.971,50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kardiovaskularni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01-2182/1-19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78.052,15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3.902,61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81.954,76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32.699,57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Dermatološki lijekovi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01-2182/1-19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14.714,53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735,73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15.450,26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7.121,78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s učinkom na genitourinarni sustav i spolni hormoni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01-2182/1-19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1.331,60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66,58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1.398,18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400,91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Hormonski pripravci za sustavnu primjenu isključujući spolne hormone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01-2182/1-19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16.138,25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806,91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16.945,16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11.182,20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živčani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01-2182/1-19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882.507,20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44.125,36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926.632,56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698.696,46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Preparati za ublažavanje kašlja i prehlada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01-2182/1-19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19.315,78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965,79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20.281,57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4.079,77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Antihistaminici za sustavnu primjenu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01-2182/1-19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1.049,19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52,46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1.101,65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607,32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Medicinske otopine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01-2182/1-19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85.581,80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4.279,09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89.860,89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25.707,99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Opći antiinfektivni lijekovi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01-2182/1-19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15.762,00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788,10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16.550,10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16.550,10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Dezinficijensi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01-2184/1-19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84.904,21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10.267,81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95.172,02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46.821,73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Medicinski nekemijski potrošni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Medicpro d.o.o. 87488264639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01-2183/1-19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148.254,38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29.706,09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177.960,47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138.468,53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Opći antiinfektivni lijekovi za sustavnu primjenu i cijepiva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01-2184/1-19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77.673,53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3.883,68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81.557,21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28.630,49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Pelene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Bauerfeind d.o.o. 05769955462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01-2186/1-19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113.520,00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5.676,00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119.196,00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94.972,50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opstruktivne bolesti dišnih puteva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0F3-0002617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01-2184/1-19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85.148,94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4.257,45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89.406,39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37.130,10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JN-27/20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  dezinsekcija i dezinfekcija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Ciklon d.o.o. 52869401719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01-23/1-20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20.850,00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5.212,50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26.062,50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28.316,00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 i toneri: grupa 1 - uredski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Dalmat d.o.o. 96679371567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01-2207/1-19/1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31.284,00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7.821,00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39.105,00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15.241,62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 i toneri : grupa 2- toneri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Dalmat d.o.o. 96679371567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01-2207/1-19/2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3.545,00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17.725,00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6.651,25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JN-35/20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ERP-a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Pakel d.o.o Zadar 55703284647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01-2209/1-19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137.500,00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29.07.2021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BIS-a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 2 d.o.o. 68195665956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20.04.2020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01-679/1-20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169.440,00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42.360,00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211.800,00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211.800,00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29.07.2021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JN-10/20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Radna odjeća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URIHO-USTANOVA ZA PROFESIONALNU REHABILITACIJU I ZAPOŠLJAVANJE OSOBA S INVALIDITETOM 77931216562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11.05.2020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01-734/1-20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58.520,00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14.630,00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73.150,00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75.187,50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29.07.2021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JN-37/20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Farbanje odjela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45442100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Braniteljska zadruga Maslenica 93 30647648525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03.06.2020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01-907/1-20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278.761,00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69.690,25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348.451,25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348.451,25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Spajanje sustava grijanja na postojeći toplovod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44600000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EMI Vodo i plinoinstalaterski obrt 31941278719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03.06.2020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01-906/1-20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349.960,00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87.490,00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437.450,00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437.450,00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JN-40/20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izvedbenog projekta nove energane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XYZ arhitekture d.o.o. 10282446333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09.06.2020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01-940/1-20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195.200,00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48.800,00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244.000,00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25.09.2020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244.000,00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JN-41/20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Izmjena cjevovoda tople vode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45231111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EMI Vodo i plinoinstalaterski obrt 31941278719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24.06.2020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01-1023/1-20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259.680,00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64.920,00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324.600,00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320.850,00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JN-47/20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uredskog namještaja za Centar socijalne psihijatrije i rehabilitacije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Arista Zara Nautica i Dizajn jdoo 48836773854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29.06.2020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01-1052/1-20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159.760,00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39.940,00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199.700,00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05.10.2020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199.700,00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JN-38/20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podova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45432110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Braniteljska zadruga Maslenica 93 30647648525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17.08.2020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01-1225/1-20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153.850,00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38.462,50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192.312,50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01.10.2020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192.312,50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JN-49/20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ugradnja pločastog izmjenjivača topline s automatikom i pripadajućom opremom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45251000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BABIĆ d.o.o. 78594949041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28.07.2020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01-1226/1-20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192.381,00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48.095,25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240.476,25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21.10.2020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240.476,25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Opći antiinfektivni lijekovi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F20-0030587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01-2182/1-19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01.01.2020 - 31.12.2020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1.549,95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77,49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1.627,44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5.877,98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Isplaćeni iznos veći je od ugovorenog zbog epidemije uzrokovane COVID-19 virusom.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MN-60/19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5 zgrada Psihijatrijske bolnice Ugljan: Centar socijalne psihijatrije i rehabilitacije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45215140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F20-0031989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Zajednica ponuditelja: CRIVAC D.O.O.; Capitalis d.o.o.;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LAVIN d.o.o. 36335585782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01-1757/1-19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 (u danima)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3.830.000,00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957.500,00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4.787.500,00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4.946.830,00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MN-60/19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5 zgrada Psihijatrijske bolnice Ugljan: Centar socijalne psihijatrije i rehabilitacije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45215140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F20-0033363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Zajednica ponuditelja: CRIVAC D.O.O.; Capitalis d.o.o.; LAVIN d.o.o. 36335585782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25.10.2019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01-1757/1-19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 (u danima)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154.884,00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38.721,00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193.605,00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193.605,00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JN-61/20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pranja i glačanja bolničkog rublja, radne i zaštitne odjeće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Turisthotel d.d 74204012744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16.10.2020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01-1628/1-20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198.531,00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49.632,75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248.163,75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106.049,25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JN-44/20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Osvježenje na predavanjima vezano uz EU projekt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Bure d.o.o 30311115193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23.10.2020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01-1681/1-20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53.812,50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12.413,13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66.225,63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30.03.2021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65.888,18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29.07.2021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JN-58/20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Motorni benzin i dizel gorivo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INA- industrija nafte 27759560625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01-1968/1-20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79.104,00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19.776,00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98.880,00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MN-63/20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 RADNIKA AUTOBUSOM U DOLASKU I ODLASKU S POSLA NA OTOCIMA UGLJANU I PAŠMANU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0F3-0002136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LIBURNIJA d.o.o. 03655700167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01-2061/1-20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862.312,00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215.578,00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1.077.890,00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MN-57/20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pranja i glačanja bolničkog rublja, radne i zaštitne odjeće za 2021. god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0F3-0002141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Turisthotel 74204012744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01-2030/1-20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1.031.733,30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257.933,33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1.289.666,63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MN-56/20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 - higijenski: Sredstva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0F3-0002144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DALMAT d.o.o. 96679371567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01-2062/1-20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70.985,00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17.746,25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88.731,25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MN-56/20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 - higijenski: Pribor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0F3-0002144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DALMAT d.o.o. 96679371567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01-2062/1-20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49.900,00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12.475,00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62.375,00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MN-56/20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Potrošni materijal - higijenski: Higijenske potrepštine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0F3-0002144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DALMAT d.o.o. 96679371567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01-2062/1-20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92.970,00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23.242,50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116.212,50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Svježe meso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MESNA INDUSTRIJA BRAĆA PIVAC d.o.o. 28128148322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01-2070/1-20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400.102,00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52.013,26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452.115,26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Svježe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Konzum plus d.o.o. 62226620908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01-2067/1-20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562.840,00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73.169,20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636.009,20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Zamrznuta  riba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Ledo plus d.o.o. 07179054100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01-2071/1-20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182.100,00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45.525,00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227.625,00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Smrznuti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Ledo plus d.o.o. 07179054100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01-2071/1-20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62.460,00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15.615,00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78.075,00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Jaja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Oregon d.o.o. 17999753418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01-2068/1-20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6.825,00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59.325,00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Kruh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Tvornica kruha Zadar d.d. 90373162012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01-2072/1-20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268.950,00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13.447,50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282.397,50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Prerađeno voće i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BURE D.O.O. 30311115193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01-2073/1-20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93.143,00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20.780,15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113.923,15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Tjestenina s jajima i specijaliteti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BURE D.O.O. 30311115193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01-2073/1-20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56.075,00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14.018,75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70.093,75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Perad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01-2069/1-20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252.590,00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34.276,70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286.866,70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Napitci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BURE D.O.O. 30311115193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01-2073/1-20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121.380,00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30.345,00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151.725,00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Suhomesnati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01-2069/1-20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126.940,00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31.735,00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158.675,00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Mlijeko i mliječni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 Vindija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01-2069/1-20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273.969,00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68.352,25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342.321,25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Dodaci jelima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BURE D.O.O. 30311115193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01-2073/1-20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86.819,25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21.704,81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108.524,06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VN-52/20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Prehrambeni proizvodi: Mješovite namirnice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0F3-0002154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BURE D.O.O. 30311115193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01-2073/1-20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218.930,50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50.541,03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269.471,53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Medicinski nekemijski potrošni materijal i lijekovi: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Proizvodi za zbrinjavanje rana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Paul Hartmann d.o.o.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04277465297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01-2082/1-20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52.484,00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4.731,50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57.215,50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Pripravci koji se upotrebljavaju u liječenju dijabetesa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01-2088/1-20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31.466,35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1.573,32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33.039,67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Hormonski pripravci za sustavnu primjenu isključujući spolne hormone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01-2088/1-20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14.509,40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725,47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15.234,87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Pripravci za liječenje sustavnih infekcija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01-2088/1-20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82.733,44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4.136,67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86.870,11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osjetilne organe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Oktal Pharma d.o.o. 30750621355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01-2088/1-20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4.512,46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274,18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4.786,64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Pripravci koji djeluju na probavni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49.004,14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2.450,21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51.454,35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Dermatološki lijekovi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14.769,06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738,45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15.507,51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koji djeluju na urogenitalni sustav i spolni hormoni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7.279,10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363,96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7.643,06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Vitamini i minerali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30.683,40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1.534,17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32.217,57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živčani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1.087.828,83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54.391,44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1.142.220,27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Pripravci koji djeluju na respiratorni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102.901,02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5.145,05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108.046,07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Medicinske otopine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61.080,00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3.054,00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64.134,00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Obloge za rane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Stoma medical d.o.o. 90237326620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01-2084/1-20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174.521,90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8.726,10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183.248,00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Ostomijska pomagala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Stoma medical d.o.o. 90237326620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01-2084/1-20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97.211,00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4.860,55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102.071,55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Dezinficijensi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118.417,74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14.720,87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133.138,61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krv i krvotvorne organe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01-2083/1-20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110.504,80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5.525,24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116.030,04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kardiovaskularni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01-2083/1-20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72.047,20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3.602,36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75.649,56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02.04.2021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mišićno-koštani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01-2083/1-20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18.402,05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920,10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19.322,15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Pelene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Bauerfeind d.o.o. 05769955462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01-2087/1-20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129.700,00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6.485,00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136.185,00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Medicinski potrošni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0F3-0002164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Medicpro d.o.o. 87488264639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01-2085/1-20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288.303,30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63.314,19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351.617,49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21.01.2021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JN-60/20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ERP-a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Pakel d.o.o 55703284647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01-2060/1-20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110.000,00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27.500,00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137.500,00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JN-59/20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Dezinsekcija, deratizacija i dezinfekcija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Ciklon d.o.o. 52869401719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01-8/1-21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20.850,00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5.212,50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26.062,50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JN-55/20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 i toneri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Grupa 1- Uredski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PREMIUM PLUS d.o.o. 47612356838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01-2032/1-20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30.414,00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7.603,50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38.017,50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JN-55/20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 i toneri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grupa 2- toneri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PREMIUM PLUS d.o.o. 47612356838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01-2032/1-20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16.655,00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4.163,75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20.818,75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JN-39/21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Medicinske rukavice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33140000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Medicina trgovina d.o.o. 87743261837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01-83/1-21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178.970,00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44.742,50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223.712,50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02.02.2021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kardiovaskularni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F20-0012857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01-2083/1-20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09.03.2021 - 31.12.2021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850,50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06.04.2021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Pripravci koji djeluju na respiratorni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F20-0013219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09.03.2021 - 31.12.2021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1.097.772,83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54.888,64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1.152.661,47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09.04.2021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Pripravci koji djeluju na respiratorni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F20-0013714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09.03.2021 - 31.12.2021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102.835,02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5.141,75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107.976,77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12.04.2021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Lijekovi za krv i krvotvorne organe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F20-0026949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01-2083/1-20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01.07.2021 - 31.12.2021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108.336,40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5.416,82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113.753,22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22.07.2021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VN-53/20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nekemijski potrošni materijal i lijekovi: Pripravci koji djeluju na probavni sustav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33690000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2021/S F20-0027507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Medika d.d. 94818858923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01-2086/1-20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01.01.2021 - 31.12.2021 (razdoblje)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48.973,54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2.448,68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51.422,22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26.07.2021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lift na zgradi socijalne skrbi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N.E.K. d.o.o. 39110849564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26.04.2021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01-567/1-21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35.500,00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8.875,00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44.375,00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29.07.2021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JN-11/21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Radna odjeća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URIHO-USTANOVA ZA PROFESIONALNU REHABILITACIJU I ZAPOŠLJAVANJE OSOBA S INVALIDITETOM 77931216562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01-594/1-21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65.740,00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16.435,00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82.175,00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29.07.2021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JN-35/21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Bolničkog informacijskog sustava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 2 d.o.o. 68195665956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01-672/1-21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169.440,00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42.360,00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211.800,00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29.07.2021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JN-46/21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Kotao za toplu vodu 350 kW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44620000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BABIĆ d.o.o. 78594949041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01-694/1-21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114.700,00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28.675,00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143.375,00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29.07.2021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JN-46/21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Izmjena 2 bojlera 5000l tople vode s grijačima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44620000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BABIĆ d.o.o. 78594949041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01-736/1-21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144.300,00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36.075,00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180.375,00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29.07.2021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JN-50/21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Adaptacija objekta depadanse Odjela IV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Braniteljska zadruga Maslenica 93 30647648525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23.07.2021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01-1039/1-21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245.223,27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61.305,81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306.529,09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29.07.2021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JN-49/21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Farbanje odjela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45442100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Braniteljska zadruga Maslenica 93 30647648525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15.07.2021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01-1038/1-21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199.772,50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49.943,12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249.715,62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29.07.2021</w:t>
                  </w:r>
                </w:p>
              </w:tc>
            </w:tr>
            <w:tr w:rsidR="00773F5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JN-52/21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Asfaltiranje dvorišta Psihijatrijske bolnice Ugljan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Ceste Zadarske županije 63782992615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2021-830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20.037,50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5.009,37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25.046,87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773F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29.07.2021</w:t>
                  </w:r>
                </w:p>
              </w:tc>
            </w:tr>
          </w:tbl>
          <w:p w:rsidR="00773F57" w:rsidRDefault="00773F57">
            <w:pPr>
              <w:spacing w:after="0" w:line="240" w:lineRule="auto"/>
            </w:pPr>
          </w:p>
        </w:tc>
      </w:tr>
      <w:tr w:rsidR="00773F57">
        <w:trPr>
          <w:trHeight w:val="99"/>
        </w:trPr>
        <w:tc>
          <w:tcPr>
            <w:tcW w:w="35" w:type="dxa"/>
          </w:tcPr>
          <w:p w:rsidR="00773F57" w:rsidRDefault="00773F5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73F57" w:rsidRDefault="00773F5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773F57" w:rsidRDefault="00773F57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773F57" w:rsidRDefault="00773F57">
            <w:pPr>
              <w:pStyle w:val="EmptyCellLayoutStyle"/>
              <w:spacing w:after="0" w:line="240" w:lineRule="auto"/>
            </w:pPr>
          </w:p>
        </w:tc>
      </w:tr>
      <w:tr w:rsidR="00773F57">
        <w:trPr>
          <w:trHeight w:val="340"/>
        </w:trPr>
        <w:tc>
          <w:tcPr>
            <w:tcW w:w="35" w:type="dxa"/>
          </w:tcPr>
          <w:p w:rsidR="00773F57" w:rsidRDefault="00773F5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73F57" w:rsidRDefault="00773F5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773F5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773F57" w:rsidRDefault="00773F57">
            <w:pPr>
              <w:spacing w:after="0" w:line="240" w:lineRule="auto"/>
            </w:pPr>
          </w:p>
        </w:tc>
        <w:tc>
          <w:tcPr>
            <w:tcW w:w="2494" w:type="dxa"/>
          </w:tcPr>
          <w:p w:rsidR="00773F57" w:rsidRDefault="00773F57">
            <w:pPr>
              <w:pStyle w:val="EmptyCellLayoutStyle"/>
              <w:spacing w:after="0" w:line="240" w:lineRule="auto"/>
            </w:pPr>
          </w:p>
        </w:tc>
      </w:tr>
      <w:tr w:rsidR="00773F57">
        <w:trPr>
          <w:trHeight w:val="3820"/>
        </w:trPr>
        <w:tc>
          <w:tcPr>
            <w:tcW w:w="35" w:type="dxa"/>
          </w:tcPr>
          <w:p w:rsidR="00773F57" w:rsidRDefault="00773F5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73F57" w:rsidRDefault="00773F5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773F57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73F57" w:rsidRDefault="006E41A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773F57" w:rsidRDefault="006E41A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773F57" w:rsidRDefault="006E41A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773F57" w:rsidRDefault="006E41A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3. Brojčana oznaka predmeta nabave iz Jedinstvenog rječnika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javne nabave (CPV)</w:t>
                  </w:r>
                </w:p>
                <w:p w:rsidR="00773F57" w:rsidRDefault="006E41A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773F57" w:rsidRDefault="006E41A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773F57" w:rsidRDefault="006E41A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773F57" w:rsidRDefault="006E41A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:rsidR="00773F57" w:rsidRDefault="006E41A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sklapanja ugovora ili okvirnog sporazuma u pisanom obliku, uključujući ugovore na temelju okvirnog sporazuma</w:t>
                  </w:r>
                </w:p>
                <w:p w:rsidR="00773F57" w:rsidRDefault="006E41A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:rsidR="00773F57" w:rsidRDefault="006E41A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:rsidR="00773F57" w:rsidRDefault="006E41A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 bez PDV-a na koji je ugovor ili okvirni sporazum sklopljen, uključujući ugovore na temelju okvirnog sporazuma</w:t>
                  </w:r>
                </w:p>
                <w:p w:rsidR="00773F57" w:rsidRDefault="006E41A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:rsidR="00773F57" w:rsidRDefault="006E41A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sporazuma</w:t>
                  </w:r>
                </w:p>
                <w:p w:rsidR="00773F57" w:rsidRDefault="006E41A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Ugovor se financira iz fondova EU</w:t>
                  </w:r>
                </w:p>
                <w:p w:rsidR="00773F57" w:rsidRDefault="006E41A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:rsidR="00773F57" w:rsidRDefault="006E41A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Ukupni isplaćeni iznos ugova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ratelju s PDV-om na temelju sklopljenog ugovora ili okvirnog sporazuma, uključujući ugovore na temelju okvirnog sporazuma</w:t>
                  </w:r>
                </w:p>
                <w:p w:rsidR="00773F57" w:rsidRDefault="006E41A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uključuju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ći ugovore na temelju okvirnog sporazuma, odnosno razlozi zbog kojih je isti raskinut prije isteka njegova trajanja</w:t>
                  </w:r>
                </w:p>
                <w:p w:rsidR="00773F57" w:rsidRDefault="006E41A5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:rsidR="00773F57" w:rsidRDefault="00773F57">
            <w:pPr>
              <w:spacing w:after="0" w:line="240" w:lineRule="auto"/>
            </w:pPr>
          </w:p>
        </w:tc>
        <w:tc>
          <w:tcPr>
            <w:tcW w:w="2494" w:type="dxa"/>
          </w:tcPr>
          <w:p w:rsidR="00773F57" w:rsidRDefault="00773F57">
            <w:pPr>
              <w:pStyle w:val="EmptyCellLayoutStyle"/>
              <w:spacing w:after="0" w:line="240" w:lineRule="auto"/>
            </w:pPr>
          </w:p>
        </w:tc>
      </w:tr>
      <w:tr w:rsidR="00773F57">
        <w:trPr>
          <w:trHeight w:val="108"/>
        </w:trPr>
        <w:tc>
          <w:tcPr>
            <w:tcW w:w="35" w:type="dxa"/>
          </w:tcPr>
          <w:p w:rsidR="00773F57" w:rsidRDefault="00773F57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773F57" w:rsidRDefault="00773F57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773F57" w:rsidRDefault="00773F57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773F57" w:rsidRDefault="00773F57">
            <w:pPr>
              <w:pStyle w:val="EmptyCellLayoutStyle"/>
              <w:spacing w:after="0" w:line="240" w:lineRule="auto"/>
            </w:pPr>
          </w:p>
        </w:tc>
      </w:tr>
    </w:tbl>
    <w:p w:rsidR="00773F57" w:rsidRDefault="00773F57">
      <w:pPr>
        <w:spacing w:after="0" w:line="240" w:lineRule="auto"/>
      </w:pPr>
    </w:p>
    <w:sectPr w:rsidR="00773F57">
      <w:headerReference w:type="default" r:id="rId8"/>
      <w:footerReference w:type="default" r:id="rId9"/>
      <w:pgSz w:w="25842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1A5" w:rsidRDefault="006E41A5">
      <w:pPr>
        <w:spacing w:after="0" w:line="240" w:lineRule="auto"/>
      </w:pPr>
      <w:r>
        <w:separator/>
      </w:r>
    </w:p>
  </w:endnote>
  <w:endnote w:type="continuationSeparator" w:id="0">
    <w:p w:rsidR="006E41A5" w:rsidRDefault="006E4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21044"/>
      <w:gridCol w:w="2494"/>
    </w:tblGrid>
    <w:tr w:rsidR="00773F57">
      <w:tc>
        <w:tcPr>
          <w:tcW w:w="35" w:type="dxa"/>
        </w:tcPr>
        <w:p w:rsidR="00773F57" w:rsidRDefault="00773F57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773F57" w:rsidRDefault="00773F57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773F57" w:rsidRDefault="00773F57">
          <w:pPr>
            <w:pStyle w:val="EmptyCellLayoutStyle"/>
            <w:spacing w:after="0" w:line="240" w:lineRule="auto"/>
          </w:pPr>
        </w:p>
      </w:tc>
    </w:tr>
    <w:tr w:rsidR="00773F57">
      <w:tc>
        <w:tcPr>
          <w:tcW w:w="35" w:type="dxa"/>
        </w:tcPr>
        <w:p w:rsidR="00773F57" w:rsidRDefault="00773F57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44"/>
          </w:tblGrid>
          <w:tr w:rsidR="00773F57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73F57" w:rsidRDefault="006E41A5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29.07.2021 11:34</w:t>
                </w:r>
              </w:p>
            </w:tc>
          </w:tr>
        </w:tbl>
        <w:p w:rsidR="00773F57" w:rsidRDefault="00773F57">
          <w:pPr>
            <w:spacing w:after="0" w:line="240" w:lineRule="auto"/>
          </w:pPr>
        </w:p>
      </w:tc>
      <w:tc>
        <w:tcPr>
          <w:tcW w:w="2494" w:type="dxa"/>
        </w:tcPr>
        <w:p w:rsidR="00773F57" w:rsidRDefault="00773F57">
          <w:pPr>
            <w:pStyle w:val="EmptyCellLayoutStyle"/>
            <w:spacing w:after="0" w:line="240" w:lineRule="auto"/>
          </w:pPr>
        </w:p>
      </w:tc>
    </w:tr>
    <w:tr w:rsidR="00773F57">
      <w:tc>
        <w:tcPr>
          <w:tcW w:w="35" w:type="dxa"/>
        </w:tcPr>
        <w:p w:rsidR="00773F57" w:rsidRDefault="00773F57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773F57" w:rsidRDefault="00773F57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773F57" w:rsidRDefault="00773F57">
          <w:pPr>
            <w:pStyle w:val="EmptyCellLayoutStyle"/>
            <w:spacing w:after="0" w:line="240" w:lineRule="auto"/>
          </w:pPr>
        </w:p>
      </w:tc>
    </w:tr>
    <w:tr w:rsidR="00C3064A" w:rsidTr="00C3064A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79"/>
          </w:tblGrid>
          <w:tr w:rsidR="00773F57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73F57" w:rsidRDefault="006E41A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C3064A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C3064A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6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773F57" w:rsidRDefault="00773F57">
          <w:pPr>
            <w:spacing w:after="0" w:line="240" w:lineRule="auto"/>
          </w:pPr>
        </w:p>
      </w:tc>
      <w:tc>
        <w:tcPr>
          <w:tcW w:w="2494" w:type="dxa"/>
        </w:tcPr>
        <w:p w:rsidR="00773F57" w:rsidRDefault="00773F57">
          <w:pPr>
            <w:pStyle w:val="EmptyCellLayoutStyle"/>
            <w:spacing w:after="0" w:line="240" w:lineRule="auto"/>
          </w:pPr>
        </w:p>
      </w:tc>
    </w:tr>
    <w:tr w:rsidR="00773F57">
      <w:tc>
        <w:tcPr>
          <w:tcW w:w="35" w:type="dxa"/>
        </w:tcPr>
        <w:p w:rsidR="00773F57" w:rsidRDefault="00773F57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773F57" w:rsidRDefault="00773F57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773F57" w:rsidRDefault="00773F5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1A5" w:rsidRDefault="006E41A5">
      <w:pPr>
        <w:spacing w:after="0" w:line="240" w:lineRule="auto"/>
      </w:pPr>
      <w:r>
        <w:separator/>
      </w:r>
    </w:p>
  </w:footnote>
  <w:footnote w:type="continuationSeparator" w:id="0">
    <w:p w:rsidR="006E41A5" w:rsidRDefault="006E4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417"/>
      <w:gridCol w:w="19627"/>
      <w:gridCol w:w="2494"/>
    </w:tblGrid>
    <w:tr w:rsidR="00773F57">
      <w:tc>
        <w:tcPr>
          <w:tcW w:w="35" w:type="dxa"/>
        </w:tcPr>
        <w:p w:rsidR="00773F57" w:rsidRDefault="00773F5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773F57" w:rsidRDefault="00773F57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773F57" w:rsidRDefault="00773F57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773F57" w:rsidRDefault="00773F57">
          <w:pPr>
            <w:pStyle w:val="EmptyCellLayoutStyle"/>
            <w:spacing w:after="0" w:line="240" w:lineRule="auto"/>
          </w:pPr>
        </w:p>
      </w:tc>
    </w:tr>
    <w:tr w:rsidR="00773F57">
      <w:tc>
        <w:tcPr>
          <w:tcW w:w="35" w:type="dxa"/>
        </w:tcPr>
        <w:p w:rsidR="00773F57" w:rsidRDefault="00773F57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773F57" w:rsidRDefault="006E41A5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773F57" w:rsidRDefault="00773F57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773F57" w:rsidRDefault="00773F57">
          <w:pPr>
            <w:pStyle w:val="EmptyCellLayoutStyle"/>
            <w:spacing w:after="0" w:line="240" w:lineRule="auto"/>
          </w:pPr>
        </w:p>
      </w:tc>
    </w:tr>
    <w:tr w:rsidR="00773F57">
      <w:tc>
        <w:tcPr>
          <w:tcW w:w="35" w:type="dxa"/>
        </w:tcPr>
        <w:p w:rsidR="00773F57" w:rsidRDefault="00773F57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773F57" w:rsidRDefault="00773F57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627"/>
          </w:tblGrid>
          <w:tr w:rsidR="00773F57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73F57" w:rsidRDefault="006E41A5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773F57" w:rsidRDefault="00773F57">
          <w:pPr>
            <w:spacing w:after="0" w:line="240" w:lineRule="auto"/>
          </w:pPr>
        </w:p>
      </w:tc>
      <w:tc>
        <w:tcPr>
          <w:tcW w:w="2494" w:type="dxa"/>
        </w:tcPr>
        <w:p w:rsidR="00773F57" w:rsidRDefault="00773F57">
          <w:pPr>
            <w:pStyle w:val="EmptyCellLayoutStyle"/>
            <w:spacing w:after="0" w:line="240" w:lineRule="auto"/>
          </w:pPr>
        </w:p>
      </w:tc>
    </w:tr>
    <w:tr w:rsidR="00773F57">
      <w:tc>
        <w:tcPr>
          <w:tcW w:w="35" w:type="dxa"/>
        </w:tcPr>
        <w:p w:rsidR="00773F57" w:rsidRDefault="00773F57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773F57" w:rsidRDefault="00773F57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773F57" w:rsidRDefault="00773F57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773F57" w:rsidRDefault="00773F57">
          <w:pPr>
            <w:pStyle w:val="EmptyCellLayoutStyle"/>
            <w:spacing w:after="0" w:line="240" w:lineRule="auto"/>
          </w:pPr>
        </w:p>
      </w:tc>
    </w:tr>
    <w:tr w:rsidR="00773F57">
      <w:tc>
        <w:tcPr>
          <w:tcW w:w="35" w:type="dxa"/>
        </w:tcPr>
        <w:p w:rsidR="00773F57" w:rsidRDefault="00773F57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773F57" w:rsidRDefault="00773F57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773F57" w:rsidRDefault="00773F57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773F57" w:rsidRDefault="00773F5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57"/>
    <w:rsid w:val="006E41A5"/>
    <w:rsid w:val="00773F57"/>
    <w:rsid w:val="00C3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0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0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0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0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5315</Words>
  <Characters>30302</Characters>
  <Application>Microsoft Office Word</Application>
  <DocSecurity>0</DocSecurity>
  <Lines>252</Lines>
  <Paragraphs>71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35546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Korisnik</dc:creator>
  <cp:lastModifiedBy>Korisnik</cp:lastModifiedBy>
  <cp:revision>2</cp:revision>
  <dcterms:created xsi:type="dcterms:W3CDTF">2021-08-09T10:36:00Z</dcterms:created>
  <dcterms:modified xsi:type="dcterms:W3CDTF">2021-08-09T10:36:00Z</dcterms:modified>
</cp:coreProperties>
</file>