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BD0756">
        <w:trPr>
          <w:trHeight w:val="254"/>
        </w:trPr>
        <w:tc>
          <w:tcPr>
            <w:tcW w:w="35" w:type="dxa"/>
          </w:tcPr>
          <w:p w:rsidR="00BD0756" w:rsidRDefault="00BD075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</w:tr>
      <w:tr w:rsidR="00BD0756">
        <w:trPr>
          <w:trHeight w:val="340"/>
        </w:trPr>
        <w:tc>
          <w:tcPr>
            <w:tcW w:w="35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BD075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BD0756" w:rsidRDefault="00BD0756">
            <w:pPr>
              <w:spacing w:after="0" w:line="240" w:lineRule="auto"/>
            </w:pPr>
          </w:p>
        </w:tc>
        <w:tc>
          <w:tcPr>
            <w:tcW w:w="249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</w:tr>
      <w:tr w:rsidR="00BD0756">
        <w:trPr>
          <w:trHeight w:val="100"/>
        </w:trPr>
        <w:tc>
          <w:tcPr>
            <w:tcW w:w="35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</w:tr>
      <w:tr w:rsidR="00BD0756">
        <w:trPr>
          <w:trHeight w:val="340"/>
        </w:trPr>
        <w:tc>
          <w:tcPr>
            <w:tcW w:w="35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BD075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14.01.2021</w:t>
                  </w:r>
                </w:p>
              </w:tc>
            </w:tr>
          </w:tbl>
          <w:p w:rsidR="00BD0756" w:rsidRDefault="00BD0756">
            <w:pPr>
              <w:spacing w:after="0" w:line="240" w:lineRule="auto"/>
            </w:pPr>
          </w:p>
        </w:tc>
        <w:tc>
          <w:tcPr>
            <w:tcW w:w="249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</w:tr>
      <w:tr w:rsidR="00BD0756">
        <w:trPr>
          <w:trHeight w:val="79"/>
        </w:trPr>
        <w:tc>
          <w:tcPr>
            <w:tcW w:w="35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</w:tr>
      <w:tr w:rsidR="000B2C87" w:rsidTr="000B2C87">
        <w:trPr>
          <w:trHeight w:val="340"/>
        </w:trPr>
        <w:tc>
          <w:tcPr>
            <w:tcW w:w="35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D075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BD0756" w:rsidRDefault="00BD0756">
            <w:pPr>
              <w:spacing w:after="0" w:line="240" w:lineRule="auto"/>
            </w:pPr>
          </w:p>
        </w:tc>
        <w:tc>
          <w:tcPr>
            <w:tcW w:w="249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</w:tr>
      <w:tr w:rsidR="00BD0756">
        <w:trPr>
          <w:trHeight w:val="379"/>
        </w:trPr>
        <w:tc>
          <w:tcPr>
            <w:tcW w:w="35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</w:tr>
      <w:tr w:rsidR="000B2C87" w:rsidTr="000B2C87">
        <w:tc>
          <w:tcPr>
            <w:tcW w:w="35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5"/>
              <w:gridCol w:w="1830"/>
              <w:gridCol w:w="862"/>
              <w:gridCol w:w="1396"/>
              <w:gridCol w:w="1183"/>
              <w:gridCol w:w="1276"/>
              <w:gridCol w:w="1314"/>
              <w:gridCol w:w="963"/>
              <w:gridCol w:w="1012"/>
              <w:gridCol w:w="1237"/>
              <w:gridCol w:w="936"/>
              <w:gridCol w:w="1087"/>
              <w:gridCol w:w="1009"/>
              <w:gridCol w:w="1233"/>
              <w:gridCol w:w="984"/>
              <w:gridCol w:w="1082"/>
              <w:gridCol w:w="1846"/>
              <w:gridCol w:w="1972"/>
              <w:gridCol w:w="890"/>
            </w:tblGrid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</w:tr>
            <w:tr w:rsidR="00BD0756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01-1874/1-18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99.497,60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24.874,40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124.372,00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90.055,84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01-2047/1-18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231.150,00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288.937,50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252.498,57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01-2047/1-18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112.351,00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28.087,75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140.438,75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118.588,10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01-2047/1-18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273.045,00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68.125,25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341.170,25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262.711,90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01-2044/1-18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235.305,00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194.500,49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01-2049/1-18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383.583,63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01-2043/1-18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01-2043/1-18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437.765,00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109.441,25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547.206,25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436.182,05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01-2043/1-18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54.054,00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01-2043/1-18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226.983,95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51.102,13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278.086,08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219.230,31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01-2043/1-18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119.673,47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29.918,36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149.591,83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102.466,96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01-2043/1-18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62.120,00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77.650,00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54.184,72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01-2043/1-18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115.331,25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68.156,05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01-2043/1-18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18.132,75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90.663,75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58.842,50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01-2081/1-18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2.774,25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19.539,25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24.377,23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Antidiaroici, lijekovi protiv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01-2081/1-18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319,10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5.629,10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985,95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01-2081/1-18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33.986,20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7.083,32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41.069,52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54.489,45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Pripravci s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učinkom na mokraćni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01-2081/1-18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1.891,26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Antiparazitici,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01-2081/1-18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7.895,20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8.289,96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01-2081/1-18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3.738,84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3.943,08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3.248,68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01-2085/1-18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69.993,90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6.779,89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76.773,79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12.638,44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148.823,50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7.441,18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156.264,68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129.984,85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65.545,20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51.698,00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12.924,50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64.622,50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72.142,57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816.990,12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40.955,11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857.945,23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787.808,21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funkcionalnih 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3.103,20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3.258,36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509,40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26.173,65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1.308,68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27.482,33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18.459,06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75.078,86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3.753,94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78.832,80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67.295,48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84.702,85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5.188,78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89.891,63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31.722,61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s učinkom na genitourinarni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1.357,65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14.256,60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712,83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14.969,43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5.286,41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Preparati za ublažavanje 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38.774,44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9.206,08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47.980,52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9.444,87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16.275,88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nekemijski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184.959,26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38.056,75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223.016,01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65.294,31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Lijekovi protiv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poremećaja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10.722,36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840,12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11.562,48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9.243,78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21.889,95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2.617,82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24.507,77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24.572,83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68.262,45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3.670,17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71.932,62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23.084,36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 za sustavnu primjenu i cijepiva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141.671,08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7.083,55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148.754,63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25.840,58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12.015,26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1.613,36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13.628,62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12.518,91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149.590,25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opstruktivne bolesti dišnih puteva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77.766,86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3.888,34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81.655,20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12.194,07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1.068,48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114,97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87.771,60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4.388,58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92.160,18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51.031,09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Zadar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01-2079/1-18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dezinsekcije,deratizacije i dezinfekcije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01-29/1-19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papiri i ručnici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01-31/19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66.081,60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01-30/19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46.937,50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25.626,25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Specijalna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40.102,25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Krpe i rukavice za čišćenje i pribor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39525800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50.122,00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12.530,50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62.652,50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41.232,50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Vreće za smeće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44613700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92.812,50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01-36/1-19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54.327,80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13.581,95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67.909,75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56.508,70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Namjenska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59.893,00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14.973,25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74.866,25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69.004,00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– 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0F3-0008636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01-2038/1-18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822.008,00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205.502,00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1.027.510,00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894.450,00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Zamrznuta, suha i svježa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Marikomerc d.o.o. 02359254184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01-655/1-19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193.562,50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94.390,80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vrelouljne kotlovnice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Kunštek Branko Termoinstal 03762709427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01-868/1-19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JN-69/19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Betoniranje pristupnog puta Odjela za socijalnu skrb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76423000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01-1284/1-19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144.748,00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36.187,00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180.935,00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180.935,00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ugradnja toplovodnog kotla za centralno grijanje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01-1307/1-19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stolarije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01-285/1-19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254.383,37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63.595,84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317.979,21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317.979,21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4.946.830,00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Odjel 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3.134.877,55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vrelouljnog cjevovoda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Kunštek Branko Termoinstal 03762709427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01-1151/1-19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 i administracija u pružanju usluge pripreme aplikacijskog paketa za natječaj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Unapređenje infrastrukture za pružanje socijalnih usluga u zajednici kao podrška procesu deinstitucionalizacije - II faza"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odvjetničko društvo stanić i partneri d.o.o. 96146860628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01-1042/1-19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novog toplovoda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478.120,00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119.530,00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597.650,00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597.650,00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zidova na odjelima na tri centralne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01-1989/1-19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180.937,50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180.918,75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nove energane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XYZ arhitekture d.o.o. 10282446333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01-1997/-19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23.448,00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117.240,00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83.207,65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– Centar socijalne psihijatrije i rehabilitacije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BRKOVIĆ INŽENJERING d.o.o. 72150397682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– Odjel 7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 BIRO j.do.o 67995669399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887.600,00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1.109.500,00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738.038,38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47.503,62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indor doo 45156018787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79.612,50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19.904,38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99.516,88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62.233,05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indor doo 45156018787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86.476,00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21.618,80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108.094,80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70.289,80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01-2169/1-19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113.131,00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28.282,75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141.413,75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122.022,12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DUKAT d.d. 25457712630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278.069,00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69.371,25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347.440,25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257.013,53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Zamrznuta, svježa i suha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170.830,00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141.202,28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255.370,00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268.426,50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207.929,08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01-2171/1-19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373.260,00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48.523,80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421.783,80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391.955,30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540.900,00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70.317,00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611.217,00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515.573,69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66.105,00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45.968,80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182.104,00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126.012,50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68.278,00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85.347,50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64.092,81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98.123,35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24.530,84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122.654,19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81.168,75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80.182,95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20.045,74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100.228,69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60.411,51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259.327,60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54.075,24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313.402,84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250.190,72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Perutnina Ptuj-Pipo d.o.o. 07977096210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01-2170/1-19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29.853,20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259.493,20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241.608,73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49.818,50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4.580,42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54.398,92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637,14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poremećaja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8.935,40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9.282,17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6.657,78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funkcionalnih 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4.517,10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1.752,66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179.949,20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8.997,46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188.946,66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84.005,25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102.071,55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89.046,30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25.709,25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21.256,32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Antidiaroici, lijekovi protiv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5.467,20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348,72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5.815,92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1.251,18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32.846,15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1.642,31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34.488,46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21.384,51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s učinkom na mokraćni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15.128,40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4.625,46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Oktal Pharma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16.041,16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802,06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16.843,22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11.888,37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81.347,50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20.336,88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101.684,38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121.531,87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veći je od ugovorenog zbog epidemije uzrokovane virusom COVID-19.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Antiparazitici,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7.345,80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1.251,18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28.379,90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29.798,90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17.223,57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6.503,25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525,56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7.028,81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3.052,46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112.561,22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5.628,06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118.189,28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77.971,50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78.052,15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3.902,61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81.954,76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32.699,57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14.714,53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735,73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15.450,26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7.121,78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s učinkom na genitourinarni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1.331,60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1.398,18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400,91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16.138,25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806,91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16.945,16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11.182,20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882.507,20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44.125,36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926.632,56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698.696,46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Preparati za ublažavanje 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19.315,78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965,79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20.281,57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4.079,77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1.049,19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1.101,65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607,32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85.581,80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4.279,09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89.860,89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25.707,99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84.904,21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10.267,81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95.172,02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46.821,73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nekemijski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148.254,38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29.706,09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177.960,47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138.468,53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 za sustavnu primjenu i cijepiva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77.673,53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3.883,68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81.557,21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28.630,49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01-2186/1-19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119.196,00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94.972,50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opstruktivne bolesti dišnih puteva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85.148,94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4.257,45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89.406,39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37.130,10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 dezinsekcija i dezinfekcija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28.316,00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toneri: grupa 1 - 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01-2207/1-19/1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7.821,00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39.105,00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15.241,62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: grupa 2-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01-2207/1-19/2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Zadar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01-2209/1-19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BIS-a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01-679/1-20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01-734/1-20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01-907/1-20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278.761,00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69.690,25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348.451,25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348.451,25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Spajanje sustava grijanja na postojeći toplovod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01-906/1-20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437.450,00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izvedbenog projekta nove energane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XYZ arhitekture d.o.o. 10282446333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01-940/1-20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cjevovoda tople vode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01-1023/1-20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259.680,00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64.920,00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320.850,00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uredskog namještaja za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Arista Zara Nautica i Dizajn jdoo 48836773854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01-1052/1-20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01-1225/1-20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pločastog izmjenjivača topline s automatikom i pripadajućom opremom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01-1226/1-20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192.381,00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48.095,25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240.476,25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240.476,25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F20-0030587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01.01.2020 - 31.12.2020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1.549,95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1.627,44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5.877,98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veći je od ugovorenog zbog epidemije uzrokovane COVID-19 virusom.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4.946.830,00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F20-0033363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154.884,00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38.721,00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193.605,00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193.605,00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d.d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01-1628/1-20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198.531,00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49.632,75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248.163,75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106.049,25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Osvježenje na predavanjima vezano uz EU projekt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01-1681/1-20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53.812,50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12.413,13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66.225,63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BD07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 industrija nafte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79.104,00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98.880,00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BD07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</w:tbl>
          <w:p w:rsidR="00BD0756" w:rsidRDefault="00BD0756">
            <w:pPr>
              <w:spacing w:after="0" w:line="240" w:lineRule="auto"/>
            </w:pPr>
          </w:p>
        </w:tc>
      </w:tr>
      <w:tr w:rsidR="00BD0756">
        <w:trPr>
          <w:trHeight w:val="99"/>
        </w:trPr>
        <w:tc>
          <w:tcPr>
            <w:tcW w:w="35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</w:tr>
      <w:tr w:rsidR="00BD0756">
        <w:trPr>
          <w:trHeight w:val="340"/>
        </w:trPr>
        <w:tc>
          <w:tcPr>
            <w:tcW w:w="35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BD075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BD0756" w:rsidRDefault="00BD0756">
            <w:pPr>
              <w:spacing w:after="0" w:line="240" w:lineRule="auto"/>
            </w:pPr>
          </w:p>
        </w:tc>
        <w:tc>
          <w:tcPr>
            <w:tcW w:w="249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</w:tr>
      <w:tr w:rsidR="00BD0756">
        <w:trPr>
          <w:trHeight w:val="3820"/>
        </w:trPr>
        <w:tc>
          <w:tcPr>
            <w:tcW w:w="35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BD0756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756" w:rsidRDefault="007B2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BD0756" w:rsidRDefault="007B267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BD0756" w:rsidRDefault="00BD0756">
            <w:pPr>
              <w:spacing w:after="0" w:line="240" w:lineRule="auto"/>
            </w:pPr>
          </w:p>
        </w:tc>
        <w:tc>
          <w:tcPr>
            <w:tcW w:w="249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</w:tr>
      <w:tr w:rsidR="00BD0756">
        <w:trPr>
          <w:trHeight w:val="108"/>
        </w:trPr>
        <w:tc>
          <w:tcPr>
            <w:tcW w:w="35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D0756" w:rsidRDefault="00BD0756">
            <w:pPr>
              <w:pStyle w:val="EmptyCellLayoutStyle"/>
              <w:spacing w:after="0" w:line="240" w:lineRule="auto"/>
            </w:pPr>
          </w:p>
        </w:tc>
      </w:tr>
    </w:tbl>
    <w:p w:rsidR="00BD0756" w:rsidRDefault="00BD0756">
      <w:pPr>
        <w:spacing w:after="0" w:line="240" w:lineRule="auto"/>
      </w:pPr>
    </w:p>
    <w:sectPr w:rsidR="00BD0756">
      <w:headerReference w:type="default" r:id="rId8"/>
      <w:footerReference w:type="default" r:id="rId9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71" w:rsidRDefault="007B2671">
      <w:pPr>
        <w:spacing w:after="0" w:line="240" w:lineRule="auto"/>
      </w:pPr>
      <w:r>
        <w:separator/>
      </w:r>
    </w:p>
  </w:endnote>
  <w:endnote w:type="continuationSeparator" w:id="0">
    <w:p w:rsidR="007B2671" w:rsidRDefault="007B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BD0756">
      <w:tc>
        <w:tcPr>
          <w:tcW w:w="35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</w:tr>
    <w:tr w:rsidR="00BD0756">
      <w:tc>
        <w:tcPr>
          <w:tcW w:w="35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BD0756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D0756" w:rsidRDefault="007B267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14.01.2021 09:27</w:t>
                </w:r>
              </w:p>
            </w:tc>
          </w:tr>
        </w:tbl>
        <w:p w:rsidR="00BD0756" w:rsidRDefault="00BD0756">
          <w:pPr>
            <w:spacing w:after="0" w:line="240" w:lineRule="auto"/>
          </w:pPr>
        </w:p>
      </w:tc>
      <w:tc>
        <w:tcPr>
          <w:tcW w:w="2494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</w:tr>
    <w:tr w:rsidR="00BD0756">
      <w:tc>
        <w:tcPr>
          <w:tcW w:w="35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</w:tr>
    <w:tr w:rsidR="000B2C87" w:rsidTr="000B2C87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BD0756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D0756" w:rsidRDefault="007B267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B2C8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B2C8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D0756" w:rsidRDefault="00BD0756">
          <w:pPr>
            <w:spacing w:after="0" w:line="240" w:lineRule="auto"/>
          </w:pPr>
        </w:p>
      </w:tc>
      <w:tc>
        <w:tcPr>
          <w:tcW w:w="2494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</w:tr>
    <w:tr w:rsidR="00BD0756">
      <w:tc>
        <w:tcPr>
          <w:tcW w:w="35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71" w:rsidRDefault="007B2671">
      <w:pPr>
        <w:spacing w:after="0" w:line="240" w:lineRule="auto"/>
      </w:pPr>
      <w:r>
        <w:separator/>
      </w:r>
    </w:p>
  </w:footnote>
  <w:footnote w:type="continuationSeparator" w:id="0">
    <w:p w:rsidR="007B2671" w:rsidRDefault="007B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BD0756">
      <w:tc>
        <w:tcPr>
          <w:tcW w:w="35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</w:tr>
    <w:tr w:rsidR="00BD0756">
      <w:tc>
        <w:tcPr>
          <w:tcW w:w="35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D0756" w:rsidRDefault="007B267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</w:tr>
    <w:tr w:rsidR="00BD0756">
      <w:tc>
        <w:tcPr>
          <w:tcW w:w="35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BD0756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D0756" w:rsidRDefault="007B267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BD0756" w:rsidRDefault="00BD0756">
          <w:pPr>
            <w:spacing w:after="0" w:line="240" w:lineRule="auto"/>
          </w:pPr>
        </w:p>
      </w:tc>
      <w:tc>
        <w:tcPr>
          <w:tcW w:w="2494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</w:tr>
    <w:tr w:rsidR="00BD0756">
      <w:tc>
        <w:tcPr>
          <w:tcW w:w="35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</w:tr>
    <w:tr w:rsidR="00BD0756">
      <w:tc>
        <w:tcPr>
          <w:tcW w:w="35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D0756" w:rsidRDefault="00BD075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56"/>
    <w:rsid w:val="000B2C87"/>
    <w:rsid w:val="007B2671"/>
    <w:rsid w:val="00B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5513</Words>
  <Characters>31427</Characters>
  <Application>Microsoft Office Word</Application>
  <DocSecurity>0</DocSecurity>
  <Lines>261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Hewlett-Packard Company</Company>
  <LinksUpToDate>false</LinksUpToDate>
  <CharactersWithSpaces>36867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Hewlett-Packard Company</dc:creator>
  <cp:lastModifiedBy>Hewlett-Packard Company</cp:lastModifiedBy>
  <cp:revision>2</cp:revision>
  <dcterms:created xsi:type="dcterms:W3CDTF">2021-02-02T10:54:00Z</dcterms:created>
  <dcterms:modified xsi:type="dcterms:W3CDTF">2021-02-02T10:54:00Z</dcterms:modified>
</cp:coreProperties>
</file>