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1"/>
        <w:gridCol w:w="59"/>
      </w:tblGrid>
      <w:tr w:rsidR="007B564D">
        <w:trPr>
          <w:trHeight w:val="254"/>
        </w:trPr>
        <w:tc>
          <w:tcPr>
            <w:tcW w:w="35" w:type="dxa"/>
          </w:tcPr>
          <w:p w:rsidR="007B564D" w:rsidRDefault="007B564D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7B564D" w:rsidRDefault="007B564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B564D" w:rsidRDefault="007B564D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7B564D" w:rsidRDefault="007B564D">
            <w:pPr>
              <w:pStyle w:val="EmptyCellLayoutStyle"/>
              <w:spacing w:after="0" w:line="240" w:lineRule="auto"/>
            </w:pPr>
          </w:p>
        </w:tc>
      </w:tr>
      <w:tr w:rsidR="007B564D">
        <w:trPr>
          <w:trHeight w:val="340"/>
        </w:trPr>
        <w:tc>
          <w:tcPr>
            <w:tcW w:w="35" w:type="dxa"/>
          </w:tcPr>
          <w:p w:rsidR="007B564D" w:rsidRDefault="007B564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B564D" w:rsidRDefault="007B564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7B564D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PSIHIJATRIJSKA BOLNICA UGLJAN</w:t>
                  </w:r>
                </w:p>
              </w:tc>
            </w:tr>
          </w:tbl>
          <w:p w:rsidR="007B564D" w:rsidRDefault="007B564D">
            <w:pPr>
              <w:spacing w:after="0" w:line="240" w:lineRule="auto"/>
            </w:pPr>
          </w:p>
        </w:tc>
        <w:tc>
          <w:tcPr>
            <w:tcW w:w="59" w:type="dxa"/>
          </w:tcPr>
          <w:p w:rsidR="007B564D" w:rsidRDefault="007B564D">
            <w:pPr>
              <w:pStyle w:val="EmptyCellLayoutStyle"/>
              <w:spacing w:after="0" w:line="240" w:lineRule="auto"/>
            </w:pPr>
          </w:p>
        </w:tc>
      </w:tr>
      <w:tr w:rsidR="007B564D">
        <w:trPr>
          <w:trHeight w:val="100"/>
        </w:trPr>
        <w:tc>
          <w:tcPr>
            <w:tcW w:w="35" w:type="dxa"/>
          </w:tcPr>
          <w:p w:rsidR="007B564D" w:rsidRDefault="007B564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B564D" w:rsidRDefault="007B564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B564D" w:rsidRDefault="007B564D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7B564D" w:rsidRDefault="007B564D">
            <w:pPr>
              <w:pStyle w:val="EmptyCellLayoutStyle"/>
              <w:spacing w:after="0" w:line="240" w:lineRule="auto"/>
            </w:pPr>
          </w:p>
        </w:tc>
      </w:tr>
      <w:tr w:rsidR="007B564D">
        <w:trPr>
          <w:trHeight w:val="340"/>
        </w:trPr>
        <w:tc>
          <w:tcPr>
            <w:tcW w:w="35" w:type="dxa"/>
          </w:tcPr>
          <w:p w:rsidR="007B564D" w:rsidRDefault="007B564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B564D" w:rsidRDefault="007B564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7B564D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01.06.2020</w:t>
                  </w:r>
                </w:p>
              </w:tc>
            </w:tr>
          </w:tbl>
          <w:p w:rsidR="007B564D" w:rsidRDefault="007B564D">
            <w:pPr>
              <w:spacing w:after="0" w:line="240" w:lineRule="auto"/>
            </w:pPr>
          </w:p>
        </w:tc>
        <w:tc>
          <w:tcPr>
            <w:tcW w:w="59" w:type="dxa"/>
          </w:tcPr>
          <w:p w:rsidR="007B564D" w:rsidRDefault="007B564D">
            <w:pPr>
              <w:pStyle w:val="EmptyCellLayoutStyle"/>
              <w:spacing w:after="0" w:line="240" w:lineRule="auto"/>
            </w:pPr>
          </w:p>
        </w:tc>
      </w:tr>
      <w:tr w:rsidR="007B564D">
        <w:trPr>
          <w:trHeight w:val="79"/>
        </w:trPr>
        <w:tc>
          <w:tcPr>
            <w:tcW w:w="35" w:type="dxa"/>
          </w:tcPr>
          <w:p w:rsidR="007B564D" w:rsidRDefault="007B564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B564D" w:rsidRDefault="007B564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B564D" w:rsidRDefault="007B564D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7B564D" w:rsidRDefault="007B564D">
            <w:pPr>
              <w:pStyle w:val="EmptyCellLayoutStyle"/>
              <w:spacing w:after="0" w:line="240" w:lineRule="auto"/>
            </w:pPr>
          </w:p>
        </w:tc>
      </w:tr>
      <w:tr w:rsidR="004B1153" w:rsidTr="004B1153">
        <w:trPr>
          <w:trHeight w:val="340"/>
        </w:trPr>
        <w:tc>
          <w:tcPr>
            <w:tcW w:w="35" w:type="dxa"/>
          </w:tcPr>
          <w:p w:rsidR="007B564D" w:rsidRDefault="007B564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7B564D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31.10.2018</w:t>
                  </w:r>
                </w:p>
              </w:tc>
            </w:tr>
          </w:tbl>
          <w:p w:rsidR="007B564D" w:rsidRDefault="007B564D">
            <w:pPr>
              <w:spacing w:after="0" w:line="240" w:lineRule="auto"/>
            </w:pPr>
          </w:p>
        </w:tc>
        <w:tc>
          <w:tcPr>
            <w:tcW w:w="59" w:type="dxa"/>
          </w:tcPr>
          <w:p w:rsidR="007B564D" w:rsidRDefault="007B564D">
            <w:pPr>
              <w:pStyle w:val="EmptyCellLayoutStyle"/>
              <w:spacing w:after="0" w:line="240" w:lineRule="auto"/>
            </w:pPr>
          </w:p>
        </w:tc>
      </w:tr>
      <w:tr w:rsidR="007B564D">
        <w:trPr>
          <w:trHeight w:val="379"/>
        </w:trPr>
        <w:tc>
          <w:tcPr>
            <w:tcW w:w="35" w:type="dxa"/>
          </w:tcPr>
          <w:p w:rsidR="007B564D" w:rsidRDefault="007B564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B564D" w:rsidRDefault="007B564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B564D" w:rsidRDefault="007B564D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7B564D" w:rsidRDefault="007B564D">
            <w:pPr>
              <w:pStyle w:val="EmptyCellLayoutStyle"/>
              <w:spacing w:after="0" w:line="240" w:lineRule="auto"/>
            </w:pPr>
          </w:p>
        </w:tc>
      </w:tr>
      <w:tr w:rsidR="007B564D">
        <w:tc>
          <w:tcPr>
            <w:tcW w:w="35" w:type="dxa"/>
          </w:tcPr>
          <w:p w:rsidR="007B564D" w:rsidRDefault="007B564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B564D" w:rsidRDefault="007B564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4"/>
              <w:gridCol w:w="1830"/>
              <w:gridCol w:w="861"/>
              <w:gridCol w:w="1394"/>
              <w:gridCol w:w="1183"/>
              <w:gridCol w:w="1276"/>
              <w:gridCol w:w="1314"/>
              <w:gridCol w:w="962"/>
              <w:gridCol w:w="1005"/>
              <w:gridCol w:w="932"/>
              <w:gridCol w:w="1087"/>
              <w:gridCol w:w="1009"/>
              <w:gridCol w:w="984"/>
              <w:gridCol w:w="1078"/>
              <w:gridCol w:w="1844"/>
              <w:gridCol w:w="1970"/>
              <w:gridCol w:w="890"/>
            </w:tblGrid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</w:tr>
            <w:tr w:rsidR="007B564D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 i dizel gorivo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99.497,60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24.874,40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124.372,00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90.055,84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Perad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231.150,00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57.787,50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288.937,50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252.498,57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Suhomesnati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112.351,00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28.087,75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140.438,75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118.588,10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273.045,00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68.125,25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341.170,25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262.711,90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Kruh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Tvornica kruha Zadar d.d. 90373162012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224.100,00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11.205,00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235.305,00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194.500,49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Svježe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361.500,00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90.375,00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451.875,00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383.583,63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Svježe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437.765,00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109.441,25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547.206,25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436.182,05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Jaja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14.625,00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73.125,00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54.054,00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Mješovite namirnice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226.983,95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51.102,13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278.086,08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219.230,31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Prerađeno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119.673,47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29.918,36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149.591,83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102.466,96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Tjestenina s jajima i specijaliteti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62.120,00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15.530,00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77.650,00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54.184,72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Napitci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92.265,00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23.066,25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115.331,25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68.156,05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Dodaci jelima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72.531,00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18.132,75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90.663,75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58.842,50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Laksativi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16.765,00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2.774,25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19.539,25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24.377,23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NEKEMIJSKI POTROŠNI MATERIJAL I LIJEKOVI: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Antidiaroici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 lijekovi protiv crijevnih bolesti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5.310,00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319,10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5.629,10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985,95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Vitamini i minerali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33.986,20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7.083,32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41.069,52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54.489,45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NEKEMIJSKI POTROŠNI MATERIJAL I LIJEKOVI: Pripravci s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učinkom na mokraćni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429,00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9.009,00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1.891,26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NEKEMIJSKI POTROŠNI MATERIJAL I LIJEKOVI: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Antiparazitici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 insekticidi i repelenti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7.895,20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394,76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8.289,96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osjetilne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3.738,84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204,24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3.943,08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3.248,68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Proizvodi za zbrinjavanje rana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Paul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Hartmann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04277465297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69.993,90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6.779,89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76.773,79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12.638,44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Obloge za rane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148.823,50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7.441,18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156.264,68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129.984,85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NEKEMIJSKI POTROŠNI MATERIJAL I LIJEKOVI: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Ostomijska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pomagala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3.930,00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82.530,00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65.545,20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Rukavice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51.698,00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12.924,50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64.622,50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72.142,57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živčani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816.990,12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40.955,11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857.945,23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787.808,21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protiv funkcionalnih gastrointestinalnih poremećaja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3.103,20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155,16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3.258,36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509,40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koji se upotrebljavaju u liječenju dijabetesa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26.173,65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1.308,68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27.482,33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18.459,06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krv i krvotvorne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75.078,86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3.753,94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78.832,80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67.295,48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kardiovaskularni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84.702,85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5.188,78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89.891,63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31.722,61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NEKEMIJSKI POTROŠNI MATERIJAL I LIJEKOVI: Lijekovi s učinkom 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genitourinarni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sustav i spolni hormoni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1.293,00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64,65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1.357,65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156,55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Hormonski pripravci za sustavnu primjenu isključujući spolne hormone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14.256,60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712,83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14.969,43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5.286,41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Preparati za ublažavanje kašlja i prehlada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38.774,44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9.206,08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47.980,52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9.444,87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Opći antiinfektivni lijekovi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15.762,00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788,10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16.550,10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16.275,88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NEKEMIJSKI POTROŠNI MATERIJAL I LIJEKOVI: 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184.959,26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38.056,75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223.016,01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65.294,31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NEKEMIJSKI POTROŠNI MATERIJAL 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LIJEKOVI: Lijekovi protiv poremećaja lučenja kiselina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10.722,36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840,12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11.562,48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9.243,78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Dezinficijensi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21.889,95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2.617,82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24.507,77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24.572,83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Dermatološki lijekovi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68.262,45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3.670,17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71.932,62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23.084,36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NEKEMIJSKI POTROŠNI MATERIJAL I LIJEKOVI: Opći antiinfektivni lijekovi za sustavnu primjenu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cijepiva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141.671,08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7.083,55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148.754,63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25.840,58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mišićno-koštani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12.015,26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1.613,36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13.628,62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12.518,91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Pelene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45.450,00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227.250,00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149.590,25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NEKEMIJSKI POTROŠNI MATERIJAL I LIJEKOVI: Lijekovi za opstruktivne bolesti dišnih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puteva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77.766,86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3.888,34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81.655,20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12.194,07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Antihistaminici za sustavnu primjenu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1.017,60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1.068,48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114,97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Medicinske otopine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87.771,60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4.388,58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92.160,18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51.031,09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ERP-a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Pakel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 Zadar 55703284647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JN-35/19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Obavljanje dezinsekcije,deratizacije i dezinfekcije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Ciklon d.o.o. 52869401719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5.212,50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27.885,00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JN-8/19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Toaletni papiri i ručnici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ALCA ZAGREB 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82.750,00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66.081,60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JN-16/19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Toaletni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ALCA ZAGREB 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9.387,50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46.937,50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25.626,25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JN-9/19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Specijalna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CASTRA d.o.o 94178197109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40.830,00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10.207,50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51.037,50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40.102,25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JN-13/19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Krpe i rukavice za čišćenje i pribor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39525800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CASTRA d.o.o 94178197109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50.122,00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12.530,50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62.652,50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41.232,50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Vreće za smeće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44613700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CASTRA d.o.o 94178197109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67.100,00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16.775,00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83.875,00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92.812,50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Ostala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CASTRA d.o.o 94178197109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54.327,80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13.581,95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67.909,75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56.508,70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Namjenska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CASTRA d.o.o 94178197109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59.893,00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14.973,25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74.866,25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69.004,00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– 4/19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RADNIKA AUTOBUSOM U DOLASKU I ODLASKU S POSLA NA OTOCIMA UGLJANU I PAŠMANU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0F3-0008636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LIBURNIJA d.o.o. 03655700167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822.008,00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205.502,00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1.027.510,00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894.450,00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JN-59/19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Zamrznuta, suha i svježa 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03311000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Marikomerc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02359254184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154.850,00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38.712,50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193.562,50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94.390,80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JN-56/19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vrelouljne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kotlovnice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Kunštek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Branko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Termoinstal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03762709427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37.360,00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9.340,00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46.700,00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46.700,00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JN-69/19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Betoniranje pristupnog puta Odjela za socijalnu skrb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76423000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12.08.2019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144.748,00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36.187,00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180.935,00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01.10.2019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180.935,00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Dobava i ugradnja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toplovodnog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kotla za centralno grijanje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BABIĆ d.o.o. 78594949041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20.08.2019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JN-68/19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 stolarije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12.08.2019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254.383,37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63.595,84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317.979,21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317.979,21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JN-70/19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Izmjena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vrelouljnog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cjevovoda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45231111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Kunštek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Branko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Termoinstal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03762709427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38.300,00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9.575,00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47.875,00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47.875,00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JN-71/19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Upravljanje i administracija u pružanju usluge pripreme aplikacijskog paketa za natječaj "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Unapređenje infrastrukture za pružanje socijalnih usluga u zajednici kao podrška procesu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deinstitucionalizacije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II faza"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odvjetničko društvo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partneri d.o.o. 96146860628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JN-47/19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novog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toplovoda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EMI Vodo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plinoinstalaterski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obrt 31941278719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478.120,00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119.530,00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597.650,00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597.650,00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JN-74/19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zidova na odjelima na tri centralne zgrade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45442100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144.750,00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36.187,50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180.937,50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180.918,75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JN-48/19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glavnog projekta nove energane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XYZ arhitekture d.o.o. 10282446333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243.750,00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243.750,00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MN-4/20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RADNIKA AUTOBUSOM U DOLASKU I ODLASKU S POSLA NA OTOCIMA UGLJANU I PAŠMANU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0F3-0002568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LIBURNIJA d.o.o. 03655700167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887.600,00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221.900,00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1.109.500,00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 HIGIJENSKI: Pribor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0F3-0002573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41.960,00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10.490,00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52.450,00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 HIGIJENSKI: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0F3-0002573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indor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45156018787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79.612,50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19.904,38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99.516,88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 HIGIJENSKI: Higijenske potrepštine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0F3-0002573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indor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45156018787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86.476,00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21.618,80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108.094,80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Suhomesnati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113.131,00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28.282,75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141.413,75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DUKAT d.d. 25457712630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278.069,00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69.371,25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347.440,25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Zamrznuta, svježa i suha 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170.830,00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42.707,50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213.537,50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Kruh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Tvornica kruha Zadar d.d. 90373162012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255.370,00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13.056,50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268.426,50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Svježe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373.260,00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48.523,80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421.783,80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Svježe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540.900,00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70.317,00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611.217,00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Jaja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7.605,00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66.105,00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148.064,00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34.040,00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182.104,00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Tjestenina s jajima i specijaliteti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68.278,00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17.069,50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85.347,50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Napitci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98.123,35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24.530,84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122.654,19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Prehrambeni proizvodi: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Dodaci jelima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Velpro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-centar plus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80.182,95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20.045,74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100.228,69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Mješovite namirnice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259.327,60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54.075,24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313.402,84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Perad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Perutnina Ptuj-Pipo d.o.o. 07977096210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229.640,00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29.853,20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259.493,20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Proizvodi za zbrinjavanje rana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Paul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Hartmann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04277465297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49.818,50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4.580,42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54.398,92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protiv poremećaja lučenja kiselina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8.935,40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346,77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9.282,17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protiv funkcionalnih gastrointestinalnih poremećaja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4.302,00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215,10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4.517,10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Obloge za rane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179.949,20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8.997,46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188.946,66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NEKEMIJSKI POTROŠNI MATERIJAL I LIJEKOVI: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Ostomijska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pomagala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97.211,00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4.860,55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102.071,55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Laksativi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24.485,00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1.224,25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25.709,25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NEKEMIJSKI POTROŠNI MATERIJAL I LIJEKOVI: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Antidiaroici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 lijekovi protiv crijevnih bolesti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5.467,20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348,72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5.815,92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koji se upotrebljavaju u liječenju dijabetesa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32.846,15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1.642,31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34.488,46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Pripravci s učinkom na mokraćni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14.408,00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720,40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15.128,40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mišićno-koštani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16.041,16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802,06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16.843,22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Rukavice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81.347,50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20.336,88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101.684,38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NEKEMIJSKI POTROŠNI MATERIJAL I LIJEKOVI: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Antiparazitici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 insekticidi i repelenti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6.996,00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7.345,80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Vitamini i minerali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28.379,90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1.419,00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29.798,90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osjetilne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6.503,25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525,56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7.028,81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krv i krvotvorne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112.561,22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5.628,06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118.189,28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kardiovaskularni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78.052,15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3.902,61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81.954,76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Dermatološki lijekovi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14.714,53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735,73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15.450,26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NEKEMIJSKI POTROŠNI MATERIJAL I LIJEKOVI: Lijekovi s učinkom 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genitourinarni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sustav i spolni hormoni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1.331,60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66,58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1.398,18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Hormonski pripravci za sustavnu primjenu isključujući spolne hormone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16.138,25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806,91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16.945,16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živčani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882.507,20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44.125,36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926.632,56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Preparati za ublažavanje kašlja i prehlada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19.315,78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965,79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20.281,57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Antihistaminici za sustavnu primjenu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1.049,19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52,46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1.101,65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Medicinske otopine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85.581,80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4.279,09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89.860,89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Opći antiinfektivni lijekovi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15.762,00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788,10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16.550,10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Dezinficijensi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84.904,21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10.267,81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95.172,02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NEKEMIJSKI POTROŠNI MATERIJAL I LIJEKOVI: 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Medicpro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87488264639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148.254,38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29.706,09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177.960,47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NEKEMIJSKI POTROŠNI MATERIJAL I LIJEKOVI: Opći antiinfektivni lijekovi za sustavnu primjenu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cijepiva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77.673,53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3.883,68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81.557,21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Pelene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Bauerfeind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05769955462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113.520,00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5.676,00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119.196,00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NEKEMIJSKI POTROŠNI MATERIJAL I LIJEKOVI: Lijekovi za opstruktivne bolesti dišnih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puteva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85.148,94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4.257,45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89.406,39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 dezinsekcija i dezinfekcija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Ciklon d.o.o. 52869401719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5.212,50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toneri: grupa 1 - 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31.284,00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7.821,00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39.105,00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toneri : grupa 2- toneri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3.545,00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17.725,00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JN-35/20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ERP-a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Pakel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 Zadar 55703284647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BIS-a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 2 d.o.o. 68195665956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20.04.2020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169.440,00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42.360,00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211.800,00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01.06.2020</w:t>
                  </w:r>
                </w:p>
              </w:tc>
            </w:tr>
            <w:tr w:rsidR="007B56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JN-10/20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 odjeća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URIHO-USTANOVA ZA PROFESIONALNU REHABILITACIJU I ZAPOŠLJAVANJE OSOBA S INVALIDITETOM 77931216562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58.520,00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14.630,00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73.150,00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7B56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01.06.2020</w:t>
                  </w:r>
                </w:p>
              </w:tc>
            </w:tr>
          </w:tbl>
          <w:p w:rsidR="007B564D" w:rsidRDefault="007B564D">
            <w:pPr>
              <w:spacing w:after="0" w:line="240" w:lineRule="auto"/>
            </w:pPr>
          </w:p>
        </w:tc>
        <w:tc>
          <w:tcPr>
            <w:tcW w:w="59" w:type="dxa"/>
          </w:tcPr>
          <w:p w:rsidR="007B564D" w:rsidRDefault="007B564D">
            <w:pPr>
              <w:pStyle w:val="EmptyCellLayoutStyle"/>
              <w:spacing w:after="0" w:line="240" w:lineRule="auto"/>
            </w:pPr>
          </w:p>
        </w:tc>
      </w:tr>
      <w:tr w:rsidR="007B564D">
        <w:trPr>
          <w:trHeight w:val="100"/>
        </w:trPr>
        <w:tc>
          <w:tcPr>
            <w:tcW w:w="35" w:type="dxa"/>
          </w:tcPr>
          <w:p w:rsidR="007B564D" w:rsidRDefault="007B564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B564D" w:rsidRDefault="007B564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B564D" w:rsidRDefault="007B564D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7B564D" w:rsidRDefault="007B564D">
            <w:pPr>
              <w:pStyle w:val="EmptyCellLayoutStyle"/>
              <w:spacing w:after="0" w:line="240" w:lineRule="auto"/>
            </w:pPr>
          </w:p>
        </w:tc>
      </w:tr>
      <w:tr w:rsidR="007B564D">
        <w:trPr>
          <w:trHeight w:val="340"/>
        </w:trPr>
        <w:tc>
          <w:tcPr>
            <w:tcW w:w="35" w:type="dxa"/>
          </w:tcPr>
          <w:p w:rsidR="007B564D" w:rsidRDefault="007B564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B564D" w:rsidRDefault="007B564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7B564D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7B564D" w:rsidRDefault="007B564D">
            <w:pPr>
              <w:spacing w:after="0" w:line="240" w:lineRule="auto"/>
            </w:pPr>
          </w:p>
        </w:tc>
        <w:tc>
          <w:tcPr>
            <w:tcW w:w="59" w:type="dxa"/>
          </w:tcPr>
          <w:p w:rsidR="007B564D" w:rsidRDefault="007B564D">
            <w:pPr>
              <w:pStyle w:val="EmptyCellLayoutStyle"/>
              <w:spacing w:after="0" w:line="240" w:lineRule="auto"/>
            </w:pPr>
          </w:p>
        </w:tc>
      </w:tr>
      <w:tr w:rsidR="007B564D">
        <w:trPr>
          <w:trHeight w:val="3820"/>
        </w:trPr>
        <w:tc>
          <w:tcPr>
            <w:tcW w:w="35" w:type="dxa"/>
          </w:tcPr>
          <w:p w:rsidR="007B564D" w:rsidRDefault="007B564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B564D" w:rsidRDefault="007B564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7B564D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64D" w:rsidRDefault="00F80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7B564D" w:rsidRDefault="00F808E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7B564D" w:rsidRDefault="00F808E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7B564D" w:rsidRDefault="00F808E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7B564D" w:rsidRDefault="00F808E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7B564D" w:rsidRDefault="00F808E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7B564D" w:rsidRDefault="00F808E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7B564D" w:rsidRDefault="00F808E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:rsidR="007B564D" w:rsidRDefault="00F808E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7B564D" w:rsidRDefault="00F808E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Rok na koji je ugovor ili okvirni sporazum sklopljen, uključujući ugovore na temelju okvirnog sporazuma</w:t>
                  </w:r>
                </w:p>
                <w:p w:rsidR="007B564D" w:rsidRDefault="00F808E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Iznos bez PDV-a na koji je ugovor ili okvirni sporazum sklopljen, uključujući ugovore na temelju okvirnog sporazuma</w:t>
                  </w:r>
                </w:p>
                <w:p w:rsidR="007B564D" w:rsidRDefault="00F808E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PDV-a</w:t>
                  </w:r>
                </w:p>
                <w:p w:rsidR="007B564D" w:rsidRDefault="00F808E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Ukupni iznos s PDV-om na koji je ugovor ili okvirni sporazum sklopljen, uključujući ugovore na temelju okvirnog spor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azuma</w:t>
                  </w:r>
                </w:p>
                <w:p w:rsidR="007B564D" w:rsidRDefault="00F808E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Datum kada je ugovor ili okvirni sporazum, uključujući ugovore na temelju okvirnog sporazuma, izvršen u cijelosti ili navod da je isti raskinut prije isteka roka na koji je sklopljen</w:t>
                  </w:r>
                </w:p>
                <w:p w:rsidR="007B564D" w:rsidRDefault="00F808E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Ukupni isplaćeni iznos ugovaratelju s PDV-om na temelju skl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opljenog ugovora ili okvirnog sporazuma, uključujući ugovore na temelju okvirnog sporazuma</w:t>
                  </w:r>
                </w:p>
                <w:p w:rsidR="007B564D" w:rsidRDefault="00F808E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15. Obrazloženje ako je iznos koji je isplaćen ugovaratelju veći od iznosa na koji je ugovor ili okvirni sporazum sklopljen, uključujući ugovore na temelju okvirnog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sporazuma, odnosno razlozi zbog kojih je isti raskinut prije isteka njegova trajanja</w:t>
                  </w:r>
                </w:p>
                <w:p w:rsidR="007B564D" w:rsidRDefault="00F808E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Napomena</w:t>
                  </w:r>
                </w:p>
              </w:tc>
            </w:tr>
          </w:tbl>
          <w:p w:rsidR="007B564D" w:rsidRDefault="007B564D">
            <w:pPr>
              <w:spacing w:after="0" w:line="240" w:lineRule="auto"/>
            </w:pPr>
          </w:p>
        </w:tc>
        <w:tc>
          <w:tcPr>
            <w:tcW w:w="59" w:type="dxa"/>
          </w:tcPr>
          <w:p w:rsidR="007B564D" w:rsidRDefault="007B564D">
            <w:pPr>
              <w:pStyle w:val="EmptyCellLayoutStyle"/>
              <w:spacing w:after="0" w:line="240" w:lineRule="auto"/>
            </w:pPr>
          </w:p>
        </w:tc>
      </w:tr>
      <w:tr w:rsidR="007B564D">
        <w:trPr>
          <w:trHeight w:val="108"/>
        </w:trPr>
        <w:tc>
          <w:tcPr>
            <w:tcW w:w="35" w:type="dxa"/>
          </w:tcPr>
          <w:p w:rsidR="007B564D" w:rsidRDefault="007B564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B564D" w:rsidRDefault="007B564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B564D" w:rsidRDefault="007B564D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7B564D" w:rsidRDefault="007B564D">
            <w:pPr>
              <w:pStyle w:val="EmptyCellLayoutStyle"/>
              <w:spacing w:after="0" w:line="240" w:lineRule="auto"/>
            </w:pPr>
          </w:p>
        </w:tc>
      </w:tr>
    </w:tbl>
    <w:p w:rsidR="007B564D" w:rsidRDefault="007B564D">
      <w:pPr>
        <w:spacing w:after="0" w:line="240" w:lineRule="auto"/>
      </w:pPr>
    </w:p>
    <w:sectPr w:rsidR="007B564D">
      <w:headerReference w:type="default" r:id="rId8"/>
      <w:footerReference w:type="default" r:id="rId9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E1" w:rsidRDefault="00F808E1">
      <w:pPr>
        <w:spacing w:after="0" w:line="240" w:lineRule="auto"/>
      </w:pPr>
      <w:r>
        <w:separator/>
      </w:r>
    </w:p>
  </w:endnote>
  <w:endnote w:type="continuationSeparator" w:id="0">
    <w:p w:rsidR="00F808E1" w:rsidRDefault="00F8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59"/>
    </w:tblGrid>
    <w:tr w:rsidR="007B564D">
      <w:tc>
        <w:tcPr>
          <w:tcW w:w="35" w:type="dxa"/>
        </w:tcPr>
        <w:p w:rsidR="007B564D" w:rsidRDefault="007B564D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7B564D" w:rsidRDefault="007B564D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7B564D" w:rsidRDefault="007B564D">
          <w:pPr>
            <w:pStyle w:val="EmptyCellLayoutStyle"/>
            <w:spacing w:after="0" w:line="240" w:lineRule="auto"/>
          </w:pPr>
        </w:p>
      </w:tc>
    </w:tr>
    <w:tr w:rsidR="007B564D">
      <w:tc>
        <w:tcPr>
          <w:tcW w:w="35" w:type="dxa"/>
        </w:tcPr>
        <w:p w:rsidR="007B564D" w:rsidRDefault="007B564D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7B564D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B564D" w:rsidRDefault="00F808E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01.06.2020 11:15</w:t>
                </w:r>
              </w:p>
            </w:tc>
          </w:tr>
        </w:tbl>
        <w:p w:rsidR="007B564D" w:rsidRDefault="007B564D">
          <w:pPr>
            <w:spacing w:after="0" w:line="240" w:lineRule="auto"/>
          </w:pPr>
        </w:p>
      </w:tc>
      <w:tc>
        <w:tcPr>
          <w:tcW w:w="59" w:type="dxa"/>
        </w:tcPr>
        <w:p w:rsidR="007B564D" w:rsidRDefault="007B564D">
          <w:pPr>
            <w:pStyle w:val="EmptyCellLayoutStyle"/>
            <w:spacing w:after="0" w:line="240" w:lineRule="auto"/>
          </w:pPr>
        </w:p>
      </w:tc>
    </w:tr>
    <w:tr w:rsidR="007B564D">
      <w:tc>
        <w:tcPr>
          <w:tcW w:w="35" w:type="dxa"/>
        </w:tcPr>
        <w:p w:rsidR="007B564D" w:rsidRDefault="007B564D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7B564D" w:rsidRDefault="007B564D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7B564D" w:rsidRDefault="007B564D">
          <w:pPr>
            <w:pStyle w:val="EmptyCellLayoutStyle"/>
            <w:spacing w:after="0" w:line="240" w:lineRule="auto"/>
          </w:pPr>
        </w:p>
      </w:tc>
    </w:tr>
    <w:tr w:rsidR="004B1153" w:rsidTr="004B1153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7B564D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B564D" w:rsidRDefault="00F808E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B115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B115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7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7B564D" w:rsidRDefault="007B564D">
          <w:pPr>
            <w:spacing w:after="0" w:line="240" w:lineRule="auto"/>
          </w:pPr>
        </w:p>
      </w:tc>
      <w:tc>
        <w:tcPr>
          <w:tcW w:w="59" w:type="dxa"/>
        </w:tcPr>
        <w:p w:rsidR="007B564D" w:rsidRDefault="007B564D">
          <w:pPr>
            <w:pStyle w:val="EmptyCellLayoutStyle"/>
            <w:spacing w:after="0" w:line="240" w:lineRule="auto"/>
          </w:pPr>
        </w:p>
      </w:tc>
    </w:tr>
    <w:tr w:rsidR="007B564D">
      <w:tc>
        <w:tcPr>
          <w:tcW w:w="35" w:type="dxa"/>
        </w:tcPr>
        <w:p w:rsidR="007B564D" w:rsidRDefault="007B564D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7B564D" w:rsidRDefault="007B564D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7B564D" w:rsidRDefault="007B564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E1" w:rsidRDefault="00F808E1">
      <w:pPr>
        <w:spacing w:after="0" w:line="240" w:lineRule="auto"/>
      </w:pPr>
      <w:r>
        <w:separator/>
      </w:r>
    </w:p>
  </w:footnote>
  <w:footnote w:type="continuationSeparator" w:id="0">
    <w:p w:rsidR="00F808E1" w:rsidRDefault="00F8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59"/>
    </w:tblGrid>
    <w:tr w:rsidR="007B564D">
      <w:tc>
        <w:tcPr>
          <w:tcW w:w="35" w:type="dxa"/>
        </w:tcPr>
        <w:p w:rsidR="007B564D" w:rsidRDefault="007B564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B564D" w:rsidRDefault="007B564D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7B564D" w:rsidRDefault="007B564D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7B564D" w:rsidRDefault="007B564D">
          <w:pPr>
            <w:pStyle w:val="EmptyCellLayoutStyle"/>
            <w:spacing w:after="0" w:line="240" w:lineRule="auto"/>
          </w:pPr>
        </w:p>
      </w:tc>
    </w:tr>
    <w:tr w:rsidR="007B564D">
      <w:tc>
        <w:tcPr>
          <w:tcW w:w="35" w:type="dxa"/>
        </w:tcPr>
        <w:p w:rsidR="007B564D" w:rsidRDefault="007B564D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B564D" w:rsidRDefault="00F808E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7B564D" w:rsidRDefault="007B564D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7B564D" w:rsidRDefault="007B564D">
          <w:pPr>
            <w:pStyle w:val="EmptyCellLayoutStyle"/>
            <w:spacing w:after="0" w:line="240" w:lineRule="auto"/>
          </w:pPr>
        </w:p>
      </w:tc>
    </w:tr>
    <w:tr w:rsidR="007B564D">
      <w:tc>
        <w:tcPr>
          <w:tcW w:w="35" w:type="dxa"/>
        </w:tcPr>
        <w:p w:rsidR="007B564D" w:rsidRDefault="007B564D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7B564D" w:rsidRDefault="007B564D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7B564D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B564D" w:rsidRDefault="00F808E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7B564D" w:rsidRDefault="007B564D">
          <w:pPr>
            <w:spacing w:after="0" w:line="240" w:lineRule="auto"/>
          </w:pPr>
        </w:p>
      </w:tc>
      <w:tc>
        <w:tcPr>
          <w:tcW w:w="59" w:type="dxa"/>
        </w:tcPr>
        <w:p w:rsidR="007B564D" w:rsidRDefault="007B564D">
          <w:pPr>
            <w:pStyle w:val="EmptyCellLayoutStyle"/>
            <w:spacing w:after="0" w:line="240" w:lineRule="auto"/>
          </w:pPr>
        </w:p>
      </w:tc>
    </w:tr>
    <w:tr w:rsidR="007B564D">
      <w:tc>
        <w:tcPr>
          <w:tcW w:w="35" w:type="dxa"/>
        </w:tcPr>
        <w:p w:rsidR="007B564D" w:rsidRDefault="007B564D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7B564D" w:rsidRDefault="007B564D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7B564D" w:rsidRDefault="007B564D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7B564D" w:rsidRDefault="007B564D">
          <w:pPr>
            <w:pStyle w:val="EmptyCellLayoutStyle"/>
            <w:spacing w:after="0" w:line="240" w:lineRule="auto"/>
          </w:pPr>
        </w:p>
      </w:tc>
    </w:tr>
    <w:tr w:rsidR="007B564D">
      <w:tc>
        <w:tcPr>
          <w:tcW w:w="35" w:type="dxa"/>
        </w:tcPr>
        <w:p w:rsidR="007B564D" w:rsidRDefault="007B564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B564D" w:rsidRDefault="007B564D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7B564D" w:rsidRDefault="007B564D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7B564D" w:rsidRDefault="007B564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4D"/>
    <w:rsid w:val="004B1153"/>
    <w:rsid w:val="007B564D"/>
    <w:rsid w:val="00F8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1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1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4346</Words>
  <Characters>24773</Characters>
  <Application>Microsoft Office Word</Application>
  <DocSecurity>0</DocSecurity>
  <Lines>206</Lines>
  <Paragraphs>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>Hewlett-Packard Company</Company>
  <LinksUpToDate>false</LinksUpToDate>
  <CharactersWithSpaces>29061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Hewlett-Packard Company</dc:creator>
  <cp:lastModifiedBy>Hewlett-Packard Company</cp:lastModifiedBy>
  <cp:revision>2</cp:revision>
  <dcterms:created xsi:type="dcterms:W3CDTF">2020-06-18T08:55:00Z</dcterms:created>
  <dcterms:modified xsi:type="dcterms:W3CDTF">2020-06-18T08:55:00Z</dcterms:modified>
</cp:coreProperties>
</file>