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5"/>
        <w:gridCol w:w="21044"/>
        <w:gridCol w:w="59"/>
      </w:tblGrid>
      <w:tr w:rsidR="000E4683">
        <w:trPr>
          <w:trHeight w:val="254"/>
        </w:trPr>
        <w:tc>
          <w:tcPr>
            <w:tcW w:w="35" w:type="dxa"/>
          </w:tcPr>
          <w:p w:rsidR="000E4683" w:rsidRDefault="000E4683">
            <w:pPr>
              <w:pStyle w:val="EmptyCellLayoutStyle"/>
              <w:spacing w:after="0" w:line="240" w:lineRule="auto"/>
            </w:pPr>
            <w:bookmarkStart w:id="0" w:name="_GoBack"/>
            <w:bookmarkEnd w:id="0"/>
          </w:p>
        </w:tc>
        <w:tc>
          <w:tcPr>
            <w:tcW w:w="21044" w:type="dxa"/>
          </w:tcPr>
          <w:p w:rsidR="000E4683" w:rsidRDefault="000E4683">
            <w:pPr>
              <w:pStyle w:val="EmptyCellLayoutStyle"/>
              <w:spacing w:after="0" w:line="240" w:lineRule="auto"/>
            </w:pPr>
          </w:p>
        </w:tc>
        <w:tc>
          <w:tcPr>
            <w:tcW w:w="59" w:type="dxa"/>
          </w:tcPr>
          <w:p w:rsidR="000E4683" w:rsidRDefault="000E4683">
            <w:pPr>
              <w:pStyle w:val="EmptyCellLayoutStyle"/>
              <w:spacing w:after="0" w:line="240" w:lineRule="auto"/>
            </w:pPr>
          </w:p>
        </w:tc>
      </w:tr>
      <w:tr w:rsidR="000E4683">
        <w:trPr>
          <w:trHeight w:val="340"/>
        </w:trPr>
        <w:tc>
          <w:tcPr>
            <w:tcW w:w="35" w:type="dxa"/>
          </w:tcPr>
          <w:p w:rsidR="000E4683" w:rsidRDefault="000E4683">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0E4683">
              <w:trPr>
                <w:trHeight w:val="262"/>
              </w:trPr>
              <w:tc>
                <w:tcPr>
                  <w:tcW w:w="21044" w:type="dxa"/>
                  <w:tcBorders>
                    <w:top w:val="nil"/>
                    <w:left w:val="nil"/>
                    <w:bottom w:val="nil"/>
                    <w:right w:val="nil"/>
                  </w:tcBorders>
                  <w:tcMar>
                    <w:top w:w="39" w:type="dxa"/>
                    <w:left w:w="39" w:type="dxa"/>
                    <w:bottom w:w="39" w:type="dxa"/>
                    <w:right w:w="39" w:type="dxa"/>
                  </w:tcMar>
                </w:tcPr>
                <w:p w:rsidR="000E4683" w:rsidRDefault="009D7BF3">
                  <w:pPr>
                    <w:spacing w:after="0" w:line="240" w:lineRule="auto"/>
                  </w:pPr>
                  <w:r>
                    <w:rPr>
                      <w:rFonts w:ascii="Arial" w:eastAsia="Arial" w:hAnsi="Arial"/>
                      <w:b/>
                      <w:color w:val="000000"/>
                    </w:rPr>
                    <w:t>Naručitelj: PSIHIJATRIJSKA BOLNICA UGLJAN</w:t>
                  </w:r>
                </w:p>
              </w:tc>
            </w:tr>
          </w:tbl>
          <w:p w:rsidR="000E4683" w:rsidRDefault="000E4683">
            <w:pPr>
              <w:spacing w:after="0" w:line="240" w:lineRule="auto"/>
            </w:pPr>
          </w:p>
        </w:tc>
        <w:tc>
          <w:tcPr>
            <w:tcW w:w="59" w:type="dxa"/>
          </w:tcPr>
          <w:p w:rsidR="000E4683" w:rsidRDefault="000E4683">
            <w:pPr>
              <w:pStyle w:val="EmptyCellLayoutStyle"/>
              <w:spacing w:after="0" w:line="240" w:lineRule="auto"/>
            </w:pPr>
          </w:p>
        </w:tc>
      </w:tr>
      <w:tr w:rsidR="000E4683">
        <w:trPr>
          <w:trHeight w:val="100"/>
        </w:trPr>
        <w:tc>
          <w:tcPr>
            <w:tcW w:w="35" w:type="dxa"/>
          </w:tcPr>
          <w:p w:rsidR="000E4683" w:rsidRDefault="000E4683">
            <w:pPr>
              <w:pStyle w:val="EmptyCellLayoutStyle"/>
              <w:spacing w:after="0" w:line="240" w:lineRule="auto"/>
            </w:pPr>
          </w:p>
        </w:tc>
        <w:tc>
          <w:tcPr>
            <w:tcW w:w="21044" w:type="dxa"/>
          </w:tcPr>
          <w:p w:rsidR="000E4683" w:rsidRDefault="000E4683">
            <w:pPr>
              <w:pStyle w:val="EmptyCellLayoutStyle"/>
              <w:spacing w:after="0" w:line="240" w:lineRule="auto"/>
            </w:pPr>
          </w:p>
        </w:tc>
        <w:tc>
          <w:tcPr>
            <w:tcW w:w="59" w:type="dxa"/>
          </w:tcPr>
          <w:p w:rsidR="000E4683" w:rsidRDefault="000E4683">
            <w:pPr>
              <w:pStyle w:val="EmptyCellLayoutStyle"/>
              <w:spacing w:after="0" w:line="240" w:lineRule="auto"/>
            </w:pPr>
          </w:p>
        </w:tc>
      </w:tr>
      <w:tr w:rsidR="000E4683">
        <w:trPr>
          <w:trHeight w:val="340"/>
        </w:trPr>
        <w:tc>
          <w:tcPr>
            <w:tcW w:w="35" w:type="dxa"/>
          </w:tcPr>
          <w:p w:rsidR="000E4683" w:rsidRDefault="000E4683">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0E4683">
              <w:trPr>
                <w:trHeight w:val="262"/>
              </w:trPr>
              <w:tc>
                <w:tcPr>
                  <w:tcW w:w="21044" w:type="dxa"/>
                  <w:tcBorders>
                    <w:top w:val="nil"/>
                    <w:left w:val="nil"/>
                    <w:bottom w:val="nil"/>
                    <w:right w:val="nil"/>
                  </w:tcBorders>
                  <w:tcMar>
                    <w:top w:w="39" w:type="dxa"/>
                    <w:left w:w="39" w:type="dxa"/>
                    <w:bottom w:w="39" w:type="dxa"/>
                    <w:right w:w="39" w:type="dxa"/>
                  </w:tcMar>
                </w:tcPr>
                <w:p w:rsidR="000E4683" w:rsidRDefault="009D7BF3">
                  <w:pPr>
                    <w:spacing w:after="0" w:line="240" w:lineRule="auto"/>
                  </w:pPr>
                  <w:r>
                    <w:rPr>
                      <w:rFonts w:ascii="Arial" w:eastAsia="Arial" w:hAnsi="Arial"/>
                      <w:b/>
                      <w:color w:val="000000"/>
                    </w:rPr>
                    <w:t>Datum zadnje izmjene: 11.03.2019</w:t>
                  </w:r>
                </w:p>
              </w:tc>
            </w:tr>
          </w:tbl>
          <w:p w:rsidR="000E4683" w:rsidRDefault="000E4683">
            <w:pPr>
              <w:spacing w:after="0" w:line="240" w:lineRule="auto"/>
            </w:pPr>
          </w:p>
        </w:tc>
        <w:tc>
          <w:tcPr>
            <w:tcW w:w="59" w:type="dxa"/>
          </w:tcPr>
          <w:p w:rsidR="000E4683" w:rsidRDefault="000E4683">
            <w:pPr>
              <w:pStyle w:val="EmptyCellLayoutStyle"/>
              <w:spacing w:after="0" w:line="240" w:lineRule="auto"/>
            </w:pPr>
          </w:p>
        </w:tc>
      </w:tr>
      <w:tr w:rsidR="000E4683">
        <w:trPr>
          <w:trHeight w:val="79"/>
        </w:trPr>
        <w:tc>
          <w:tcPr>
            <w:tcW w:w="35" w:type="dxa"/>
          </w:tcPr>
          <w:p w:rsidR="000E4683" w:rsidRDefault="000E4683">
            <w:pPr>
              <w:pStyle w:val="EmptyCellLayoutStyle"/>
              <w:spacing w:after="0" w:line="240" w:lineRule="auto"/>
            </w:pPr>
          </w:p>
        </w:tc>
        <w:tc>
          <w:tcPr>
            <w:tcW w:w="21044" w:type="dxa"/>
          </w:tcPr>
          <w:p w:rsidR="000E4683" w:rsidRDefault="000E4683">
            <w:pPr>
              <w:pStyle w:val="EmptyCellLayoutStyle"/>
              <w:spacing w:after="0" w:line="240" w:lineRule="auto"/>
            </w:pPr>
          </w:p>
        </w:tc>
        <w:tc>
          <w:tcPr>
            <w:tcW w:w="59" w:type="dxa"/>
          </w:tcPr>
          <w:p w:rsidR="000E4683" w:rsidRDefault="000E4683">
            <w:pPr>
              <w:pStyle w:val="EmptyCellLayoutStyle"/>
              <w:spacing w:after="0" w:line="240" w:lineRule="auto"/>
            </w:pPr>
          </w:p>
        </w:tc>
      </w:tr>
      <w:tr w:rsidR="000E4683">
        <w:tc>
          <w:tcPr>
            <w:tcW w:w="35" w:type="dxa"/>
          </w:tcPr>
          <w:p w:rsidR="000E4683" w:rsidRDefault="000E4683">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7"/>
              <w:gridCol w:w="1831"/>
              <w:gridCol w:w="862"/>
              <w:gridCol w:w="1397"/>
              <w:gridCol w:w="1184"/>
              <w:gridCol w:w="1249"/>
              <w:gridCol w:w="1314"/>
              <w:gridCol w:w="963"/>
              <w:gridCol w:w="1006"/>
              <w:gridCol w:w="936"/>
              <w:gridCol w:w="1088"/>
              <w:gridCol w:w="1009"/>
              <w:gridCol w:w="985"/>
              <w:gridCol w:w="1082"/>
              <w:gridCol w:w="1847"/>
              <w:gridCol w:w="1975"/>
              <w:gridCol w:w="891"/>
            </w:tblGrid>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1.</w:t>
                  </w:r>
                </w:p>
              </w:tc>
              <w:tc>
                <w:tcPr>
                  <w:tcW w:w="183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2.</w:t>
                  </w:r>
                </w:p>
              </w:tc>
              <w:tc>
                <w:tcPr>
                  <w:tcW w:w="86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3.</w:t>
                  </w:r>
                </w:p>
              </w:tc>
              <w:tc>
                <w:tcPr>
                  <w:tcW w:w="13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4.</w:t>
                  </w:r>
                </w:p>
              </w:tc>
              <w:tc>
                <w:tcPr>
                  <w:tcW w:w="118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5.</w:t>
                  </w:r>
                </w:p>
              </w:tc>
              <w:tc>
                <w:tcPr>
                  <w:tcW w:w="124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6.</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7.</w:t>
                  </w:r>
                </w:p>
              </w:tc>
              <w:tc>
                <w:tcPr>
                  <w:tcW w:w="9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8.</w:t>
                  </w:r>
                </w:p>
              </w:tc>
              <w:tc>
                <w:tcPr>
                  <w:tcW w:w="100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9.</w:t>
                  </w:r>
                </w:p>
              </w:tc>
              <w:tc>
                <w:tcPr>
                  <w:tcW w:w="93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10.</w:t>
                  </w:r>
                </w:p>
              </w:tc>
              <w:tc>
                <w:tcPr>
                  <w:tcW w:w="108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11.</w:t>
                  </w:r>
                </w:p>
              </w:tc>
              <w:tc>
                <w:tcPr>
                  <w:tcW w:w="100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12.</w:t>
                  </w:r>
                </w:p>
              </w:tc>
              <w:tc>
                <w:tcPr>
                  <w:tcW w:w="9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13.</w:t>
                  </w:r>
                </w:p>
              </w:tc>
              <w:tc>
                <w:tcPr>
                  <w:tcW w:w="108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14.</w:t>
                  </w:r>
                </w:p>
              </w:tc>
              <w:tc>
                <w:tcPr>
                  <w:tcW w:w="18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15.</w:t>
                  </w:r>
                </w:p>
              </w:tc>
              <w:tc>
                <w:tcPr>
                  <w:tcW w:w="197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16.</w:t>
                  </w:r>
                </w:p>
              </w:tc>
              <w:tc>
                <w:tcPr>
                  <w:tcW w:w="8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0E4683">
                  <w:pPr>
                    <w:spacing w:after="0" w:line="240" w:lineRule="auto"/>
                  </w:pPr>
                </w:p>
              </w:tc>
            </w:tr>
            <w:tr w:rsidR="000E4683" w:rsidTr="00E408C1">
              <w:trPr>
                <w:trHeight w:val="1327"/>
              </w:trPr>
              <w:tc>
                <w:tcPr>
                  <w:tcW w:w="14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Evidencijski broj nabave</w:t>
                  </w:r>
                </w:p>
              </w:tc>
              <w:tc>
                <w:tcPr>
                  <w:tcW w:w="183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Predmet nabave</w:t>
                  </w:r>
                </w:p>
              </w:tc>
              <w:tc>
                <w:tcPr>
                  <w:tcW w:w="86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CPV</w:t>
                  </w:r>
                </w:p>
              </w:tc>
              <w:tc>
                <w:tcPr>
                  <w:tcW w:w="13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Broj objave iz EOJN RH</w:t>
                  </w:r>
                </w:p>
              </w:tc>
              <w:tc>
                <w:tcPr>
                  <w:tcW w:w="118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 xml:space="preserve">Vrsta postupka </w:t>
                  </w:r>
                </w:p>
              </w:tc>
              <w:tc>
                <w:tcPr>
                  <w:tcW w:w="124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Naziv i OIB ugovaratelja</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Datum sklapanja</w:t>
                  </w:r>
                </w:p>
              </w:tc>
              <w:tc>
                <w:tcPr>
                  <w:tcW w:w="100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Rok na koji je sklopljen</w:t>
                  </w:r>
                </w:p>
              </w:tc>
              <w:tc>
                <w:tcPr>
                  <w:tcW w:w="93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Iznos bez PDV-a</w:t>
                  </w:r>
                </w:p>
              </w:tc>
              <w:tc>
                <w:tcPr>
                  <w:tcW w:w="108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Iznos PDV-a</w:t>
                  </w:r>
                </w:p>
              </w:tc>
              <w:tc>
                <w:tcPr>
                  <w:tcW w:w="100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Ukupni iznos s PDV-om</w:t>
                  </w:r>
                </w:p>
              </w:tc>
              <w:tc>
                <w:tcPr>
                  <w:tcW w:w="9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Datum izvršenja</w:t>
                  </w:r>
                </w:p>
              </w:tc>
              <w:tc>
                <w:tcPr>
                  <w:tcW w:w="108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Ukupni isplaćeni iznos s PDV-om</w:t>
                  </w:r>
                </w:p>
              </w:tc>
              <w:tc>
                <w:tcPr>
                  <w:tcW w:w="18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Obrazloženja</w:t>
                  </w:r>
                </w:p>
              </w:tc>
              <w:tc>
                <w:tcPr>
                  <w:tcW w:w="197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Napomena</w:t>
                  </w:r>
                </w:p>
              </w:tc>
              <w:tc>
                <w:tcPr>
                  <w:tcW w:w="8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4683" w:rsidRDefault="009D7BF3">
                  <w:pPr>
                    <w:spacing w:after="0" w:line="240" w:lineRule="auto"/>
                    <w:jc w:val="center"/>
                  </w:pPr>
                  <w:r>
                    <w:rPr>
                      <w:rFonts w:ascii="Arial" w:eastAsia="Arial" w:hAnsi="Arial"/>
                      <w:b/>
                      <w:color w:val="000000"/>
                      <w:sz w:val="16"/>
                    </w:rPr>
                    <w:t>Datum ažuriranja</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MN- 10/17</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KUHINJSKA OPREMA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39221000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0F3-0030260</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Eurogast</w:t>
                  </w:r>
                  <w:proofErr w:type="spellEnd"/>
                  <w:r>
                    <w:rPr>
                      <w:rFonts w:ascii="Arial" w:eastAsia="Arial" w:hAnsi="Arial"/>
                      <w:color w:val="000000"/>
                      <w:sz w:val="14"/>
                    </w:rPr>
                    <w:t xml:space="preserve"> d.o.o. 66502226372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12.02.2018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45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1.448.565,00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362.141,25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1.810.706,25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22.06.2018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1.810.706,25</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MN – 4/18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PRIJEVOZ RADNIKA AUTOBUSOM U DOLASKU I ODLASKU S POSLA NA OTOCIMA UGLJANU I PAŠMANU</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60000000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0F3-0030941</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LIBURNIJA d.o.o. 03655700167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605.880,00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151.470,00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757.350,00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892.370,00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LOŽ ULJE – EKSTRA LAKO</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09135100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0F3-0030946</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INA - Industrija nafte d.d. 27759560625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18.01.2018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1.140.600,00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285.150,00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1.425.750,00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18.01.2019</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1.484.121,18</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07.02.2019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Perad</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0F3-0032129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PI Vindija d.d. 44138062462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243.800,00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60.950,00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304.750,00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232.705,33</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Suhomesnati proizvodi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0F3-0032129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PI Vindija d.d. 44138062462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112.825,00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28.206,25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141.031,25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112.213,36</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Mlijeko i mliječni proizvodi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0F3-0032129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PI Vindija d.d. 44138062462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283.838,00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70.815,50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354.653,50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261.729,84</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Zamrznuta, svježa i suha riba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0F3-0032129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BURE D.O.O. 30311115193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185.837,00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46.459,25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232.296,25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148.955,06</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Prerađeno povrće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0F3-0032129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BURE D.O.O. 30311115193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114.215,00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28.553,75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142.768,75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87.343,44</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Kruh</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0F3-0032129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Tvornica kruha Zadar d.d. 90373162012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210.600,00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10.530,00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221.130,00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179.441,92</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Svježe meso</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0F3-0032129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PIK VRBOVEC-MESNA INDUSTRIJA d.d. 78909170415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355.930,00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88.982,50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444.912,50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348.736,02</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Svježe voće i povrće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0F3-0032129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VELPRO-CENTAR d.o.o. 46660800468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422.400,00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105.600,00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528.000,00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402.571,39</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Jaja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0F3-0032129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VELPRO-CENTAR d.o.o. 46660800468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57.750,00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14.437,50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72.187,50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48.654,00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Tjestenina s jajima i specijaliteti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0F3-0032129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VELPRO-CENTAR d.o.o. 46660800468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55.100,00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13.775,00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68.875,00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51.772,55</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Napitci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0F3-0032129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VELPRO-CENTAR d.o.o. 46660800468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79.404,50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19.851,13</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99.255,63</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72.329,10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Dodaci jelima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0F3-0032129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VELPRO-CENTAR d.o.o. 46660800468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72.580,00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18.145,00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90.725,00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62.837,10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Mješovite namirnice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0F3-0032129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VELPRO-CENTAR d.o.o. 46660800468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217.488,00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46.734,80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264.222,80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197.029,32</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Pelene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Bauerfeind</w:t>
                  </w:r>
                  <w:proofErr w:type="spellEnd"/>
                  <w:r>
                    <w:rPr>
                      <w:rFonts w:ascii="Arial" w:eastAsia="Arial" w:hAnsi="Arial"/>
                      <w:color w:val="000000"/>
                      <w:sz w:val="14"/>
                    </w:rPr>
                    <w:t xml:space="preserve"> d.o.o. 05769955462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63.400,00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3.170,00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66.570,00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108.756,92</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Obloge za rane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Stoma</w:t>
                  </w:r>
                  <w:proofErr w:type="spellEnd"/>
                  <w:r>
                    <w:rPr>
                      <w:rFonts w:ascii="Arial" w:eastAsia="Arial" w:hAnsi="Arial"/>
                      <w:color w:val="000000"/>
                      <w:sz w:val="14"/>
                    </w:rPr>
                    <w:t xml:space="preserve"> </w:t>
                  </w:r>
                  <w:proofErr w:type="spellStart"/>
                  <w:r>
                    <w:rPr>
                      <w:rFonts w:ascii="Arial" w:eastAsia="Arial" w:hAnsi="Arial"/>
                      <w:color w:val="000000"/>
                      <w:sz w:val="14"/>
                    </w:rPr>
                    <w:t>medical</w:t>
                  </w:r>
                  <w:proofErr w:type="spellEnd"/>
                  <w:r>
                    <w:rPr>
                      <w:rFonts w:ascii="Arial" w:eastAsia="Arial" w:hAnsi="Arial"/>
                      <w:color w:val="000000"/>
                      <w:sz w:val="14"/>
                    </w:rPr>
                    <w:t xml:space="preserve"> d.o.o. 90237326620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61.854,40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3.092,73</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64.947,13</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144.943,73</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w:t>
                  </w:r>
                  <w:proofErr w:type="spellStart"/>
                  <w:r>
                    <w:rPr>
                      <w:rFonts w:ascii="Arial" w:eastAsia="Arial" w:hAnsi="Arial"/>
                      <w:color w:val="000000"/>
                      <w:sz w:val="14"/>
                    </w:rPr>
                    <w:t>Antidiaroici</w:t>
                  </w:r>
                  <w:proofErr w:type="spellEnd"/>
                  <w:r>
                    <w:rPr>
                      <w:rFonts w:ascii="Arial" w:eastAsia="Arial" w:hAnsi="Arial"/>
                      <w:color w:val="000000"/>
                      <w:sz w:val="14"/>
                    </w:rPr>
                    <w:t>, lijekovi protiv crijevnih bolesti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Medika d.d. 94818858923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3.294,26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183,67</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3.477,93</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5.503,29</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w:t>
                  </w:r>
                  <w:r>
                    <w:rPr>
                      <w:rFonts w:ascii="Arial" w:eastAsia="Arial" w:hAnsi="Arial"/>
                      <w:color w:val="000000"/>
                      <w:sz w:val="14"/>
                    </w:rPr>
                    <w:lastRenderedPageBreak/>
                    <w:t>potrošni materijal i lijekovi: Dermatološki lijekovi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lastRenderedPageBreak/>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w:t>
                  </w:r>
                  <w:r>
                    <w:rPr>
                      <w:rFonts w:ascii="Arial" w:eastAsia="Arial" w:hAnsi="Arial"/>
                      <w:color w:val="000000"/>
                      <w:sz w:val="14"/>
                    </w:rPr>
                    <w:lastRenderedPageBreak/>
                    <w:t xml:space="preserve">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lastRenderedPageBreak/>
                    <w:t xml:space="preserve">Medika d.d. </w:t>
                  </w:r>
                  <w:r>
                    <w:rPr>
                      <w:rFonts w:ascii="Arial" w:eastAsia="Arial" w:hAnsi="Arial"/>
                      <w:color w:val="000000"/>
                      <w:sz w:val="14"/>
                    </w:rPr>
                    <w:lastRenderedPageBreak/>
                    <w:t>94818858923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73.178,40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4.096,59</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77.274,99</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23.438,67</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lastRenderedPageBreak/>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Opći antiinfektivni lijekovi za sustavnu primjenu i </w:t>
                  </w:r>
                  <w:proofErr w:type="spellStart"/>
                  <w:r>
                    <w:rPr>
                      <w:rFonts w:ascii="Arial" w:eastAsia="Arial" w:hAnsi="Arial"/>
                      <w:color w:val="000000"/>
                      <w:sz w:val="14"/>
                    </w:rPr>
                    <w:t>cijepiva</w:t>
                  </w:r>
                  <w:proofErr w:type="spellEnd"/>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Medika d.d. 94818858923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54.072,16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2.703,61</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56.775,77</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97.540,69</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za osjetilne organe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Medika d.d. 94818858923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3.495,53</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188,74</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3.684,27</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3.754,35</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Medicinske otopine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Medika d.d. 94818858923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17.451,00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872,55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18.323,55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72.273,70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Laksativi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Oktal</w:t>
                  </w:r>
                  <w:proofErr w:type="spellEnd"/>
                  <w:r>
                    <w:rPr>
                      <w:rFonts w:ascii="Arial" w:eastAsia="Arial" w:hAnsi="Arial"/>
                      <w:color w:val="000000"/>
                      <w:sz w:val="14"/>
                    </w:rPr>
                    <w:t xml:space="preserve"> Pharma d.o.o. 30750621355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11.003,40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1.781,73</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12.785,13</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18.663,61</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Vitamini i minerali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Oktal</w:t>
                  </w:r>
                  <w:proofErr w:type="spellEnd"/>
                  <w:r>
                    <w:rPr>
                      <w:rFonts w:ascii="Arial" w:eastAsia="Arial" w:hAnsi="Arial"/>
                      <w:color w:val="000000"/>
                      <w:sz w:val="14"/>
                    </w:rPr>
                    <w:t xml:space="preserve"> Pharma d.o.o. 30750621355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33.851,10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7.436,56</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41.287,66</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50.673,45</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za mišićno-koštani sustav</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Oktal</w:t>
                  </w:r>
                  <w:proofErr w:type="spellEnd"/>
                  <w:r>
                    <w:rPr>
                      <w:rFonts w:ascii="Arial" w:eastAsia="Arial" w:hAnsi="Arial"/>
                      <w:color w:val="000000"/>
                      <w:sz w:val="14"/>
                    </w:rPr>
                    <w:t xml:space="preserve"> Pharma d.o.o. 30750621355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12.139,86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1.530,59</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13.670,45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14.797,10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Rukavice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41.481,00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10.370,25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51.851,25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62.612,50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Dezinficijensi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20.355,07</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2.389,44</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22.744,51</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79.087,12</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protiv poremećaja lučenja kiselina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9.985,60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589,28</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10.574,88</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12.348,79</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protiv funkcionalnih gastrointestinalnih poremećaja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675,80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33,79</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709,59</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3.896,62</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koji se upotrebljavaju u liječenju dijabetesa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25.840,14</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1.292,01</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27.132,15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34.821,81</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za krv i krvotvorne organe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39.423,05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1.971,15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41.394,20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78.958,89</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za kardiovaskularni sustav</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24.050,62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1.509,71</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25.560,33</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49.903,83</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s učinkom na </w:t>
                  </w:r>
                  <w:proofErr w:type="spellStart"/>
                  <w:r>
                    <w:rPr>
                      <w:rFonts w:ascii="Arial" w:eastAsia="Arial" w:hAnsi="Arial"/>
                      <w:color w:val="000000"/>
                      <w:sz w:val="14"/>
                    </w:rPr>
                    <w:t>genitourinarni</w:t>
                  </w:r>
                  <w:proofErr w:type="spellEnd"/>
                  <w:r>
                    <w:rPr>
                      <w:rFonts w:ascii="Arial" w:eastAsia="Arial" w:hAnsi="Arial"/>
                      <w:color w:val="000000"/>
                      <w:sz w:val="14"/>
                    </w:rPr>
                    <w:t xml:space="preserve"> sustav i spolni hormoni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628,20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31,41</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659,61</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843,64</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Pripravci s učinkom na mokraćni sustav</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971,00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48,55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1.019,55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9.206,27</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Hormonski pripravci za sustavnu primjenu isključujući spolne hormone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5.120,30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256,02</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5.376,32</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6.851,20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za živčani sustav</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687.570,74</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34.502,14</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722.072,88</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754.096,00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w:t>
                  </w:r>
                  <w:proofErr w:type="spellStart"/>
                  <w:r>
                    <w:rPr>
                      <w:rFonts w:ascii="Arial" w:eastAsia="Arial" w:hAnsi="Arial"/>
                      <w:color w:val="000000"/>
                      <w:sz w:val="14"/>
                    </w:rPr>
                    <w:t>Antiparazitici</w:t>
                  </w:r>
                  <w:proofErr w:type="spellEnd"/>
                  <w:r>
                    <w:rPr>
                      <w:rFonts w:ascii="Arial" w:eastAsia="Arial" w:hAnsi="Arial"/>
                      <w:color w:val="000000"/>
                      <w:sz w:val="14"/>
                    </w:rPr>
                    <w:t>, insekticidi i repelenti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684,00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40,95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724,95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15.237,39</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za opstruktivne bolesti dišnih </w:t>
                  </w:r>
                  <w:proofErr w:type="spellStart"/>
                  <w:r>
                    <w:rPr>
                      <w:rFonts w:ascii="Arial" w:eastAsia="Arial" w:hAnsi="Arial"/>
                      <w:color w:val="000000"/>
                      <w:sz w:val="14"/>
                    </w:rPr>
                    <w:t>puteva</w:t>
                  </w:r>
                  <w:proofErr w:type="spellEnd"/>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20.975,45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1.048,77</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22.024,22</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38.687,81</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Preparati za ublažavanje </w:t>
                  </w:r>
                  <w:r>
                    <w:rPr>
                      <w:rFonts w:ascii="Arial" w:eastAsia="Arial" w:hAnsi="Arial"/>
                      <w:color w:val="000000"/>
                      <w:sz w:val="14"/>
                    </w:rPr>
                    <w:lastRenderedPageBreak/>
                    <w:t>kašlja i prehlada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lastRenderedPageBreak/>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1.888,10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369,88</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2.257,98</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9.894,62</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lastRenderedPageBreak/>
                    <w:t>VN–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Antihistaminici za sustavnu primjenu</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869,96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43,50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913,46</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783,32</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2018/S 0F3-0032158</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MEDICAL INTERTRADE D.O.O. 04492664153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37.563,09</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7.431,59</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44.994,68</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105.682,14</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JN-39/18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Upravljanje i administracija projekta energetske obnove 5 zgrada Psihijatrijske bolnice Ugljan</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71242000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odvjetničko društvo </w:t>
                  </w:r>
                  <w:proofErr w:type="spellStart"/>
                  <w:r>
                    <w:rPr>
                      <w:rFonts w:ascii="Arial" w:eastAsia="Arial" w:hAnsi="Arial"/>
                      <w:color w:val="000000"/>
                      <w:sz w:val="14"/>
                    </w:rPr>
                    <w:t>stanić</w:t>
                  </w:r>
                  <w:proofErr w:type="spellEnd"/>
                  <w:r>
                    <w:rPr>
                      <w:rFonts w:ascii="Arial" w:eastAsia="Arial" w:hAnsi="Arial"/>
                      <w:color w:val="000000"/>
                      <w:sz w:val="14"/>
                    </w:rPr>
                    <w:t xml:space="preserve"> i partneri d.o.o. 96146860628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02.05.2018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Ovisi o dinamici objave i propisanim objavama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197.000,00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49.250,00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246.250,00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JN-29/18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Provedba mjera dezinfekcije,dezinsekcije i deratizacije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90923000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Ciklon d.o.o. 52869401719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20.850,00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5.212,50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26.062,50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26.685,00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JN-45/18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Izvođenje radova betoniranja pristupnog puta i dvorišta Odjela za alkoholizam</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45262300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Braniteljska zadruga Maslenica 93 30647648525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10.04.2018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30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40.095,00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10.023,75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50.118,75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08.05.2018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50.118,75</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JN-51/18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Izvođenje građevinskih radova na bolničkom odjelu IV</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45000000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EMI Vodo i </w:t>
                  </w:r>
                  <w:proofErr w:type="spellStart"/>
                  <w:r>
                    <w:rPr>
                      <w:rFonts w:ascii="Arial" w:eastAsia="Arial" w:hAnsi="Arial"/>
                      <w:color w:val="000000"/>
                      <w:sz w:val="14"/>
                    </w:rPr>
                    <w:t>plinoinstalaterski</w:t>
                  </w:r>
                  <w:proofErr w:type="spellEnd"/>
                  <w:r>
                    <w:rPr>
                      <w:rFonts w:ascii="Arial" w:eastAsia="Arial" w:hAnsi="Arial"/>
                      <w:color w:val="000000"/>
                      <w:sz w:val="14"/>
                    </w:rPr>
                    <w:t xml:space="preserve"> obrt 31941278719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14.05.2018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30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44.080,00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11.020,00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55.100,00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12.06.2018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55.100,00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JN-9/18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Krpe i rukavice za čišćenje i pribor</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39525800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CASTRA d.o.o 94178197109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02.01.2018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44.802,00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11.200,50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56.002,50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43.897,50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07.02.2019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JN-9/18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Vreće za smeće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19640000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CASTRA d.o.o 94178197109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02.01.2018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54.100,00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13.525,00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67.625,00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68.500,00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07.02.2019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JN-6/18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Namjenska sredstva za čišćenje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39800000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CASTRA d.o.o 94178197109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02.01.2018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63.117,00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15.779,25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78.896,25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82.050,85</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07.02.2019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JN-6/18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Specijalna sredstva za čišćenje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39800000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CASTRA d.o.o 94178197109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02.01.2018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35.495,00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8.873,75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44.368,75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27.193,75</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07.02.2019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JN-6/18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Ostala sredstva za čišćenje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39800000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CASTRA d.o.o 94178197109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02.01.2018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52.162,40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13.040,60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65.203,00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52.109,35</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07.02.2019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JN-10/18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Toaletni proizvodi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33711000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ALCA ZAGREB D.O.O. 58353015102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02.01.2018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26.390,00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6.597,50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32.987,50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69.432,00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Isplaćeni iznos veći je od ugovorenog slijedom okolnosti koje se nisu mogle predvidjeti prilikom provođenja postupka.</w:t>
                  </w: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07.02.2019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JN-5/18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Toaletni papiri i ručnici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33760000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ALCA ZAGREB D.O.O. 58353015102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02.01.2018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56.553,00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14.138,25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70.691,25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6.654,81</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07.02.2019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JN-31/18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Osiguranje od profesionalne odgovornosti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66515200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EUROHERC OSIGURANJE D.D. ZAGREB 22694857747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10.01.2017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10 godina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63.564,99</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15.891,24</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79.456,23</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JN-33/18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Osiguranje od profesionalne odgovornosti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66516500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Euroherc</w:t>
                  </w:r>
                  <w:proofErr w:type="spellEnd"/>
                  <w:r>
                    <w:rPr>
                      <w:rFonts w:ascii="Arial" w:eastAsia="Arial" w:hAnsi="Arial"/>
                      <w:color w:val="000000"/>
                      <w:sz w:val="14"/>
                    </w:rPr>
                    <w:t xml:space="preserve"> osiguranje d.d. 22694857747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01.09.2015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10 godina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79.649,86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19.912,46</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99.562,32</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JN-34/18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Osiguranje </w:t>
                  </w:r>
                  <w:proofErr w:type="spellStart"/>
                  <w:r>
                    <w:rPr>
                      <w:rFonts w:ascii="Arial" w:eastAsia="Arial" w:hAnsi="Arial"/>
                      <w:color w:val="000000"/>
                      <w:sz w:val="14"/>
                    </w:rPr>
                    <w:t>izvanugovorne</w:t>
                  </w:r>
                  <w:proofErr w:type="spellEnd"/>
                  <w:r>
                    <w:rPr>
                      <w:rFonts w:ascii="Arial" w:eastAsia="Arial" w:hAnsi="Arial"/>
                      <w:color w:val="000000"/>
                      <w:sz w:val="14"/>
                    </w:rPr>
                    <w:t xml:space="preserve"> odgovornosti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66516000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Euroherc</w:t>
                  </w:r>
                  <w:proofErr w:type="spellEnd"/>
                  <w:r>
                    <w:rPr>
                      <w:rFonts w:ascii="Arial" w:eastAsia="Arial" w:hAnsi="Arial"/>
                      <w:color w:val="000000"/>
                      <w:sz w:val="14"/>
                    </w:rPr>
                    <w:t xml:space="preserve"> osiguranje d.d. 22694857747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01.09.2015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10 godina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20.898,00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5.224,50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26.122,50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JN-32/18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Premije osiguranja zaposlenika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66512100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EUROHERC osiguranje d.d. 22694857747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01.09.2015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10 godina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57.686,83</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14.421,70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72.108,53</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JN-48/</w:t>
                  </w:r>
                  <w:proofErr w:type="spellStart"/>
                  <w:r>
                    <w:rPr>
                      <w:rFonts w:ascii="Arial" w:eastAsia="Arial" w:hAnsi="Arial"/>
                      <w:color w:val="000000"/>
                      <w:sz w:val="14"/>
                    </w:rPr>
                    <w:t>48</w:t>
                  </w:r>
                  <w:proofErr w:type="spellEnd"/>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Ugradnja stolarije na bolničke odjele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45420000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Braniteljska zadruga Maslenica 93 30647648525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03.04.2018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30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68.700,00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17.175,00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85.875,00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07.05.2018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85.875,00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JN-55/18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Sanacija sanitarnih čvorova na odjelu IV (zatvorena strana)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45212212</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EMI Vodo i </w:t>
                  </w:r>
                  <w:proofErr w:type="spellStart"/>
                  <w:r>
                    <w:rPr>
                      <w:rFonts w:ascii="Arial" w:eastAsia="Arial" w:hAnsi="Arial"/>
                      <w:color w:val="000000"/>
                      <w:sz w:val="14"/>
                    </w:rPr>
                    <w:t>plinoinstalaterski</w:t>
                  </w:r>
                  <w:proofErr w:type="spellEnd"/>
                  <w:r>
                    <w:rPr>
                      <w:rFonts w:ascii="Arial" w:eastAsia="Arial" w:hAnsi="Arial"/>
                      <w:color w:val="000000"/>
                      <w:sz w:val="14"/>
                    </w:rPr>
                    <w:t xml:space="preserve"> obrt 31941278719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04.06.2018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30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44.080,00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11.020,00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55.100,00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05.07.2018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55.100,00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JN-49/18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Sanacija kupatila na odjelu XI ( otvorenoj strani)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45212212</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EMI Vodo i </w:t>
                  </w:r>
                  <w:proofErr w:type="spellStart"/>
                  <w:r>
                    <w:rPr>
                      <w:rFonts w:ascii="Arial" w:eastAsia="Arial" w:hAnsi="Arial"/>
                      <w:color w:val="000000"/>
                      <w:sz w:val="14"/>
                    </w:rPr>
                    <w:t>plinoinstalaterski</w:t>
                  </w:r>
                  <w:proofErr w:type="spellEnd"/>
                  <w:r>
                    <w:rPr>
                      <w:rFonts w:ascii="Arial" w:eastAsia="Arial" w:hAnsi="Arial"/>
                      <w:color w:val="000000"/>
                      <w:sz w:val="14"/>
                    </w:rPr>
                    <w:t xml:space="preserve"> obrt 31941278719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03.04.2018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30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62.494,00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15.623,50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78.117,50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04.05.2018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78.117,50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JN-50/18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Sanacija kupatila na odjelu XI ( zatvorena strana)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45212212</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EMI Vodo i </w:t>
                  </w:r>
                  <w:proofErr w:type="spellStart"/>
                  <w:r>
                    <w:rPr>
                      <w:rFonts w:ascii="Arial" w:eastAsia="Arial" w:hAnsi="Arial"/>
                      <w:color w:val="000000"/>
                      <w:sz w:val="14"/>
                    </w:rPr>
                    <w:t>plinoinstalaterski</w:t>
                  </w:r>
                  <w:proofErr w:type="spellEnd"/>
                  <w:r>
                    <w:rPr>
                      <w:rFonts w:ascii="Arial" w:eastAsia="Arial" w:hAnsi="Arial"/>
                      <w:color w:val="000000"/>
                      <w:sz w:val="14"/>
                    </w:rPr>
                    <w:t xml:space="preserve"> obrt 31941278719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14.05.2018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30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45.640,00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11.410,00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57.050,00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15.06.2018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57.050,00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JN-46/18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Farbanje odjela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45442100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Braniteljska zadruga Maslenica 93 30647648525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02.07.2018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30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42.864,80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10.716,20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53.581,00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03.08.2018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53.581,00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JN-52/18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Saniranje otpale žbuke na </w:t>
                  </w:r>
                  <w:r>
                    <w:rPr>
                      <w:rFonts w:ascii="Arial" w:eastAsia="Arial" w:hAnsi="Arial"/>
                      <w:color w:val="000000"/>
                      <w:sz w:val="14"/>
                    </w:rPr>
                    <w:lastRenderedPageBreak/>
                    <w:t>zidovima i stropovima (uređenje zidovA)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lastRenderedPageBreak/>
                    <w:t>45212212</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lastRenderedPageBreak/>
                    <w:t xml:space="preserve">Braniteljska </w:t>
                  </w:r>
                  <w:r>
                    <w:rPr>
                      <w:rFonts w:ascii="Arial" w:eastAsia="Arial" w:hAnsi="Arial"/>
                      <w:color w:val="000000"/>
                      <w:sz w:val="14"/>
                    </w:rPr>
                    <w:lastRenderedPageBreak/>
                    <w:t>zadruga Maslenica 93 30647648525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19.06.2018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30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69.465,00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17.366,25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86.831,25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20.07.2018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86.831,25</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lastRenderedPageBreak/>
                    <w:t>JN-52/18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Saniranje otpale žbuke na zidovima i stropovima (obrada novih otvora)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45212212</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Braniteljska zadruga Maslenica 93 30647648525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10.07.2018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30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32.775,00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8.193,75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40.968,75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10.08.2018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40.968,75</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JN-52/18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Saniranje otpale žbuke na zidovima i stropovima ( ugradnja vodootpornih ploča)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45420000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Braniteljska zadruga Maslenica 93 30647648525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12.07.2018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30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33.694,81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8.423,70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42.118,51</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12.08.2018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42.118,51</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JN-21/18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Motorni benzin i dizel gorivo</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09100000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INA - Industrija nafte d.d. 27759560625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99.497,60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24.874,40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124.372,00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08.01.2019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JN-40/18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Izrada projektne dokumentacije energetske obnove za zgradu Socijalnog smještaja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71242000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N.E.K. D.O.O. 39110849564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13.04.2018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30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68.600,00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17.150,00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85.750,00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14.05.2018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85.750,00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JN-41/18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Izrada projektne dokumentacije energetske obnove za zgradu Odjela za alkoholizam</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71242000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AMF INŽENJRING d.o.o. 79931691113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13.04.2018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30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60.500,00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15.125,00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75.625,00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14.05.2018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75.625,00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JN-42/18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Izrada projektne dokumentacije energetske obnove za zgradu Centra za rehabilitaciju</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71242000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N.E.K. D.O.O. 39110849564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13.04.2018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30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65.200,00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16.300,00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81.500,00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14.05.2018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81.500,00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JN-43/18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Izrada projektne dokumentacije energetske obnove za zgradu Odjela 7</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71242000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OM PROJEKT J.D.O.O. 60326055860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13.04.2018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30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56.900,00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14.225,00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71.125,00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14.05.2018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71.125,00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JN-44/18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Izrada projektne dokumentacije energetske obnove za Upravnu zgradu</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71242000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N.E.K. D.O.O. 39110849564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13.04.2018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30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68.000,00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17.000,00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85.000,00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14.05.2018</w:t>
                  </w: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85.000,00</w:t>
                  </w: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Perad</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0F3-0001989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PI Vindija d.d. 44138062462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231.150,00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57.787,50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288.937,50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Suhomesnati proizvodi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0F3-0001989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PI Vindija d.d. 44138062462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112.351,00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28.087,75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140.438,75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Mlijeko i mliječni proizvodi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0F3-0001989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PI Vindija d.d. 44138062462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273.045,00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68.125,25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341.170,25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Kruh</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0F3-0001989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Tvornica kruha Zadar d.d. 90373162012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224.100,00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11.205,00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235.305,00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Svježe meso</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0F3-0001989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PIK VRBOVEC-MESNA INDUSTRIJA d.d. 78909170415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361.500,00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90.375,00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451.875,00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Svježe voće i povrće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0F3-0001989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VELPRO-CENTAR d.o.o. 46660800468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437.765,00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109.441,25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547.206,25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Jaja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0F3-0001989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VELPRO-CENTAR d.o.o. 46660800468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58.500,00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14.625,00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73.125,00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Mješovite namirnice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0F3-0001989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VELPRO-CENTAR d.o.o. 46660800468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226.983,95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51.102,13</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278.086,08</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Prerađeno povrće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0F3-0001989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VELPRO-CENTAR d.o.o. 46660800468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119.673,47</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29.918,36</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149.591,83</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Tjestenina s jajima i specijaliteti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0F3-0001989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VELPRO-CENTAR d.o.o. 46660800468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62.120,00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15.530,00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77.650,00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Napitci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0F3-0001989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VELPRO-CENTAR d.o.o. 46660800468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92.265,00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23.066,25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115.331,25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1/19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NABAVA PREHRAMBENIH PROIZVODA: Dodaci jelima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15800000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0F3-0001989</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VELPRO-CENTAR d.o.o. 46660800468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72.531,00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18.132,75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90.663,75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Laksativi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Oktal</w:t>
                  </w:r>
                  <w:proofErr w:type="spellEnd"/>
                  <w:r>
                    <w:rPr>
                      <w:rFonts w:ascii="Arial" w:eastAsia="Arial" w:hAnsi="Arial"/>
                      <w:color w:val="000000"/>
                      <w:sz w:val="14"/>
                    </w:rPr>
                    <w:t xml:space="preserve"> Pharma d.o.o. 30750621355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16.765,00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2.774,25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19.539,25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NEKEMIJSKI POTROŠNI MATERIJAL I LIJEKOVI: </w:t>
                  </w:r>
                  <w:proofErr w:type="spellStart"/>
                  <w:r>
                    <w:rPr>
                      <w:rFonts w:ascii="Arial" w:eastAsia="Arial" w:hAnsi="Arial"/>
                      <w:color w:val="000000"/>
                      <w:sz w:val="14"/>
                    </w:rPr>
                    <w:t>Antidiaroici</w:t>
                  </w:r>
                  <w:proofErr w:type="spellEnd"/>
                  <w:r>
                    <w:rPr>
                      <w:rFonts w:ascii="Arial" w:eastAsia="Arial" w:hAnsi="Arial"/>
                      <w:color w:val="000000"/>
                      <w:sz w:val="14"/>
                    </w:rPr>
                    <w:t>, lijekovi protiv crijevnih bolesti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Oktal</w:t>
                  </w:r>
                  <w:proofErr w:type="spellEnd"/>
                  <w:r>
                    <w:rPr>
                      <w:rFonts w:ascii="Arial" w:eastAsia="Arial" w:hAnsi="Arial"/>
                      <w:color w:val="000000"/>
                      <w:sz w:val="14"/>
                    </w:rPr>
                    <w:t xml:space="preserve"> Pharma d.o.o. 30750621355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5.310,00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319,10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5.629,10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lastRenderedPageBreak/>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Vitamini i minerali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Oktal</w:t>
                  </w:r>
                  <w:proofErr w:type="spellEnd"/>
                  <w:r>
                    <w:rPr>
                      <w:rFonts w:ascii="Arial" w:eastAsia="Arial" w:hAnsi="Arial"/>
                      <w:color w:val="000000"/>
                      <w:sz w:val="14"/>
                    </w:rPr>
                    <w:t xml:space="preserve"> Pharma d.o.o. 30750621355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33.986,20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7.083,32</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41.069,52</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Pripravci s učinkom na mokraćni sustav</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Oktal</w:t>
                  </w:r>
                  <w:proofErr w:type="spellEnd"/>
                  <w:r>
                    <w:rPr>
                      <w:rFonts w:ascii="Arial" w:eastAsia="Arial" w:hAnsi="Arial"/>
                      <w:color w:val="000000"/>
                      <w:sz w:val="14"/>
                    </w:rPr>
                    <w:t xml:space="preserve"> Pharma d.o.o. 30750621355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8.580,00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429,00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9.009,00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NEKEMIJSKI POTROŠNI MATERIJAL I LIJEKOVI: </w:t>
                  </w:r>
                  <w:proofErr w:type="spellStart"/>
                  <w:r>
                    <w:rPr>
                      <w:rFonts w:ascii="Arial" w:eastAsia="Arial" w:hAnsi="Arial"/>
                      <w:color w:val="000000"/>
                      <w:sz w:val="14"/>
                    </w:rPr>
                    <w:t>Antiparazitici</w:t>
                  </w:r>
                  <w:proofErr w:type="spellEnd"/>
                  <w:r>
                    <w:rPr>
                      <w:rFonts w:ascii="Arial" w:eastAsia="Arial" w:hAnsi="Arial"/>
                      <w:color w:val="000000"/>
                      <w:sz w:val="14"/>
                    </w:rPr>
                    <w:t>, insekticidi i repelenti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Oktal</w:t>
                  </w:r>
                  <w:proofErr w:type="spellEnd"/>
                  <w:r>
                    <w:rPr>
                      <w:rFonts w:ascii="Arial" w:eastAsia="Arial" w:hAnsi="Arial"/>
                      <w:color w:val="000000"/>
                      <w:sz w:val="14"/>
                    </w:rPr>
                    <w:t xml:space="preserve"> Pharma d.o.o. 30750621355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7.895,20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394,76</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8.289,96</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Lijekovi za osjetilne organe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Oktal</w:t>
                  </w:r>
                  <w:proofErr w:type="spellEnd"/>
                  <w:r>
                    <w:rPr>
                      <w:rFonts w:ascii="Arial" w:eastAsia="Arial" w:hAnsi="Arial"/>
                      <w:color w:val="000000"/>
                      <w:sz w:val="14"/>
                    </w:rPr>
                    <w:t xml:space="preserve"> Pharma d.o.o. 30750621355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3.738,84</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204,24</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3.943,08</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Proizvodi za zbrinjavanje rana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Paul</w:t>
                  </w:r>
                  <w:proofErr w:type="spellEnd"/>
                  <w:r>
                    <w:rPr>
                      <w:rFonts w:ascii="Arial" w:eastAsia="Arial" w:hAnsi="Arial"/>
                      <w:color w:val="000000"/>
                      <w:sz w:val="14"/>
                    </w:rPr>
                    <w:t xml:space="preserve"> </w:t>
                  </w:r>
                  <w:proofErr w:type="spellStart"/>
                  <w:r>
                    <w:rPr>
                      <w:rFonts w:ascii="Arial" w:eastAsia="Arial" w:hAnsi="Arial"/>
                      <w:color w:val="000000"/>
                      <w:sz w:val="14"/>
                    </w:rPr>
                    <w:t>Hartmann</w:t>
                  </w:r>
                  <w:proofErr w:type="spellEnd"/>
                  <w:r>
                    <w:rPr>
                      <w:rFonts w:ascii="Arial" w:eastAsia="Arial" w:hAnsi="Arial"/>
                      <w:color w:val="000000"/>
                      <w:sz w:val="14"/>
                    </w:rPr>
                    <w:t xml:space="preserve"> d.o.o. 04277465297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69.993,90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6.779,89</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76.773,79</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Obloge za rane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Stoma</w:t>
                  </w:r>
                  <w:proofErr w:type="spellEnd"/>
                  <w:r>
                    <w:rPr>
                      <w:rFonts w:ascii="Arial" w:eastAsia="Arial" w:hAnsi="Arial"/>
                      <w:color w:val="000000"/>
                      <w:sz w:val="14"/>
                    </w:rPr>
                    <w:t xml:space="preserve"> </w:t>
                  </w:r>
                  <w:proofErr w:type="spellStart"/>
                  <w:r>
                    <w:rPr>
                      <w:rFonts w:ascii="Arial" w:eastAsia="Arial" w:hAnsi="Arial"/>
                      <w:color w:val="000000"/>
                      <w:sz w:val="14"/>
                    </w:rPr>
                    <w:t>medical</w:t>
                  </w:r>
                  <w:proofErr w:type="spellEnd"/>
                  <w:r>
                    <w:rPr>
                      <w:rFonts w:ascii="Arial" w:eastAsia="Arial" w:hAnsi="Arial"/>
                      <w:color w:val="000000"/>
                      <w:sz w:val="14"/>
                    </w:rPr>
                    <w:t xml:space="preserve"> d.o.o. 90237326620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148.823,50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7.441,18</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156.264,68</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07.02.2019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NEKEMIJSKI POTROŠNI MATERIJAL I LIJEKOVI: </w:t>
                  </w:r>
                  <w:proofErr w:type="spellStart"/>
                  <w:r>
                    <w:rPr>
                      <w:rFonts w:ascii="Arial" w:eastAsia="Arial" w:hAnsi="Arial"/>
                      <w:color w:val="000000"/>
                      <w:sz w:val="14"/>
                    </w:rPr>
                    <w:t>Ostomijska</w:t>
                  </w:r>
                  <w:proofErr w:type="spellEnd"/>
                  <w:r>
                    <w:rPr>
                      <w:rFonts w:ascii="Arial" w:eastAsia="Arial" w:hAnsi="Arial"/>
                      <w:color w:val="000000"/>
                      <w:sz w:val="14"/>
                    </w:rPr>
                    <w:t xml:space="preserve"> pomagala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Stoma</w:t>
                  </w:r>
                  <w:proofErr w:type="spellEnd"/>
                  <w:r>
                    <w:rPr>
                      <w:rFonts w:ascii="Arial" w:eastAsia="Arial" w:hAnsi="Arial"/>
                      <w:color w:val="000000"/>
                      <w:sz w:val="14"/>
                    </w:rPr>
                    <w:t xml:space="preserve"> </w:t>
                  </w:r>
                  <w:proofErr w:type="spellStart"/>
                  <w:r>
                    <w:rPr>
                      <w:rFonts w:ascii="Arial" w:eastAsia="Arial" w:hAnsi="Arial"/>
                      <w:color w:val="000000"/>
                      <w:sz w:val="14"/>
                    </w:rPr>
                    <w:t>medical</w:t>
                  </w:r>
                  <w:proofErr w:type="spellEnd"/>
                  <w:r>
                    <w:rPr>
                      <w:rFonts w:ascii="Arial" w:eastAsia="Arial" w:hAnsi="Arial"/>
                      <w:color w:val="000000"/>
                      <w:sz w:val="14"/>
                    </w:rPr>
                    <w:t xml:space="preserve"> d.o.o. 90237326620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78.600,00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3.930,00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82.530,00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Rukavice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51.698,00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12.924,50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64.622,50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Lijekovi za živčani sustav</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816.990,12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40.955,11</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857.945,23</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Lijekovi protiv funkcionalnih gastrointestinalnih poremećaja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3.103,20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155,16</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3.258,36</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Lijekovi koji se upotrebljavaju u liječenju dijabetesa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26.173,65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1.308,68</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27.482,33</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Lijekovi za krv i krvotvorne organe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75.078,86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3.753,94</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78.832,80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Lijekovi za kardiovaskularni sustav</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84.702,85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5.188,78</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89.891,63</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NEKEMIJSKI POTROŠNI MATERIJAL I LIJEKOVI: Lijekovi s učinkom na </w:t>
                  </w:r>
                  <w:proofErr w:type="spellStart"/>
                  <w:r>
                    <w:rPr>
                      <w:rFonts w:ascii="Arial" w:eastAsia="Arial" w:hAnsi="Arial"/>
                      <w:color w:val="000000"/>
                      <w:sz w:val="14"/>
                    </w:rPr>
                    <w:t>genitourinarni</w:t>
                  </w:r>
                  <w:proofErr w:type="spellEnd"/>
                  <w:r>
                    <w:rPr>
                      <w:rFonts w:ascii="Arial" w:eastAsia="Arial" w:hAnsi="Arial"/>
                      <w:color w:val="000000"/>
                      <w:sz w:val="14"/>
                    </w:rPr>
                    <w:t xml:space="preserve"> sustav i spolni hormoni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1.293,00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64,65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1.357,65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Hormonski pripravci za sustavnu primjenu isključujući spolne hormone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14.256,60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712,83</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14.969,43</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Preparati za ublažavanje kašlja i prehlada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38.774,44</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9.206,08</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47.980,52</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Opći antiinfektivni lijekovi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15.762,00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788,10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16.550,10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NEKEMIJSKI POTROŠNI MATERIJAL I LIJEKOVI: 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Medika d.d. 94818858923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184.959,26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38.056,75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223.016,01</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lastRenderedPageBreak/>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Lijekovi protiv poremećaja lučenja kiselina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Medika d.d. 94818858923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10.722,36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840,12</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11.562,48</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Dezinficijensi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Medika d.d. 94818858923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21.889,95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2.617,82</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24.507,77</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Dermatološki lijekovi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Medika d.d. 94818858923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68.262,45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3.670,17</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71.932,62</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NEKEMIJSKI POTROŠNI MATERIJAL I LIJEKOVI: Opći antiinfektivni lijekovi za sustavnu primjenu i </w:t>
                  </w:r>
                  <w:proofErr w:type="spellStart"/>
                  <w:r>
                    <w:rPr>
                      <w:rFonts w:ascii="Arial" w:eastAsia="Arial" w:hAnsi="Arial"/>
                      <w:color w:val="000000"/>
                      <w:sz w:val="14"/>
                    </w:rPr>
                    <w:t>cijepiva</w:t>
                  </w:r>
                  <w:proofErr w:type="spellEnd"/>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Medika d.d. 94818858923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141.671,08</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7.083,55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148.754,63</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Lijekovi za mišićno-koštani sustav</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Medika d.d. 94818858923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12.015,26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1.613,36</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13.628,62</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Pelene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PHOENIX Farmacija d.o.o. 36755252122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181.800,00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45.450,00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227.250,00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MEDICINSKI NEKEMIJSKI POTROŠNI MATERIJAL I LIJEKOVI: Lijekovi za opstruktivne bolesti dišnih </w:t>
                  </w:r>
                  <w:proofErr w:type="spellStart"/>
                  <w:r>
                    <w:rPr>
                      <w:rFonts w:ascii="Arial" w:eastAsia="Arial" w:hAnsi="Arial"/>
                      <w:color w:val="000000"/>
                      <w:sz w:val="14"/>
                    </w:rPr>
                    <w:t>puteva</w:t>
                  </w:r>
                  <w:proofErr w:type="spellEnd"/>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Medika d.d. 94818858923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77.766,86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3.888,34</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81.655,20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Antihistaminici za sustavnu primjenu</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Medika d.d. 94818858923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1.017,60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50,88</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1.068,48</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VN – 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MEDICINSKI NEKEMIJSKI POTROŠNI MATERIJAL I LIJEKOVI: Medicinske otopine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33690000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0F3-0001925</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Medika d.d. 94818858923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87.771,60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4.388,58</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92.160,18</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21.01.2019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JN-49/18</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Održavanje ERP-a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72211000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proofErr w:type="spellStart"/>
                  <w:r>
                    <w:rPr>
                      <w:rFonts w:ascii="Arial" w:eastAsia="Arial" w:hAnsi="Arial"/>
                      <w:color w:val="000000"/>
                      <w:sz w:val="14"/>
                    </w:rPr>
                    <w:t>Pakel</w:t>
                  </w:r>
                  <w:proofErr w:type="spellEnd"/>
                  <w:r>
                    <w:rPr>
                      <w:rFonts w:ascii="Arial" w:eastAsia="Arial" w:hAnsi="Arial"/>
                      <w:color w:val="000000"/>
                      <w:sz w:val="14"/>
                    </w:rPr>
                    <w:t xml:space="preserve"> d.o.o Zadar 55703284647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108.000,00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27.000,00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135.000,00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11.03.2019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JN-35/19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Obavljanje dezinsekcije,deratizacije i dezinfekcije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90923000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Ciklon d.o.o. 52869401719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10.01.2019</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20.850,00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5.212,50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26.062,50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11.03.2019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JN-8/19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Toaletni papiri i ručnici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33760000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ALCA ZAGREB 58353015102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10.01.2019</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66.200,00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16.550,00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82.750,00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11.03.2019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JN-16/19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Toaletni proizvodi</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33711000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ALCA ZAGREB 58353015102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10.01.2019</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37.550,00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9.387,50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46.937,50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11.03.2019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JN-9/19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Specijalna sredstva za čišćenje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39830000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CASTRA d.o.o 94178197109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10.01.2019</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40.830,00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10.207,50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51.037,50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11.03.2019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JN-13/19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Krpe i rukavice za čišćenje i pribor</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39525800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CASTRA d.o.o 94178197109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10.01.2019</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50.122,00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12.530,50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62.652,50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11.03.2019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JN-12/19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Vreće za smeće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44613700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CASTRA d.o.o 94178197109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10.01.2019</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67.100,00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16.775,00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83.875,00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11.03.2019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JN-11/19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Ostala sredstva za čišćenje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39800000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CASTRA d.o.o 94178197109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10.01.2019</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54.327,80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13.581,95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67.909,75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11.03.2019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JN-10/19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Namjenska sredstva za čišćenje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39800000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CASTRA d.o.o 94178197109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10.01.2019</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12 mjeseci</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59.893,00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14.973,25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74.866,25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br/>
                  </w: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11.03.2019</w:t>
                  </w:r>
                </w:p>
              </w:tc>
            </w:tr>
            <w:tr w:rsidR="000E4683" w:rsidTr="00E408C1">
              <w:trPr>
                <w:trHeight w:val="262"/>
              </w:trPr>
              <w:tc>
                <w:tcPr>
                  <w:tcW w:w="14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MN – 4/19</w:t>
                  </w:r>
                </w:p>
              </w:tc>
              <w:tc>
                <w:tcPr>
                  <w:tcW w:w="1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PRIJEVOZ RADNIKA AUTOBUSOM U DOLASKU I ODLASKU S POSLA NA OTOCIMA UGLJANU I PAŠMANU</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center"/>
                  </w:pPr>
                  <w:r>
                    <w:rPr>
                      <w:rFonts w:ascii="Arial" w:eastAsia="Arial" w:hAnsi="Arial"/>
                      <w:color w:val="000000"/>
                      <w:sz w:val="14"/>
                    </w:rPr>
                    <w:t>60000000</w:t>
                  </w:r>
                </w:p>
              </w:tc>
              <w:tc>
                <w:tcPr>
                  <w:tcW w:w="13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2019/S 0F3-0008636</w:t>
                  </w:r>
                </w:p>
              </w:tc>
              <w:tc>
                <w:tcPr>
                  <w:tcW w:w="11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pPr>
                  <w:r>
                    <w:rPr>
                      <w:rFonts w:ascii="Arial" w:eastAsia="Arial" w:hAnsi="Arial"/>
                      <w:color w:val="000000"/>
                      <w:sz w:val="14"/>
                    </w:rPr>
                    <w:t>LIBURNIJA d.o.o. 03655700167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31.12.2018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822.008,00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205.502,00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1.027.510,00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1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0E4683">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4683" w:rsidRDefault="009D7BF3">
                  <w:pPr>
                    <w:spacing w:after="0" w:line="240" w:lineRule="auto"/>
                    <w:jc w:val="right"/>
                  </w:pPr>
                  <w:r>
                    <w:rPr>
                      <w:rFonts w:ascii="Arial" w:eastAsia="Arial" w:hAnsi="Arial"/>
                      <w:color w:val="000000"/>
                      <w:sz w:val="14"/>
                    </w:rPr>
                    <w:t>11.03.2019</w:t>
                  </w:r>
                </w:p>
              </w:tc>
            </w:tr>
          </w:tbl>
          <w:p w:rsidR="000E4683" w:rsidRDefault="000E4683">
            <w:pPr>
              <w:spacing w:after="0" w:line="240" w:lineRule="auto"/>
            </w:pPr>
          </w:p>
        </w:tc>
        <w:tc>
          <w:tcPr>
            <w:tcW w:w="59" w:type="dxa"/>
          </w:tcPr>
          <w:p w:rsidR="000E4683" w:rsidRDefault="000E4683">
            <w:pPr>
              <w:pStyle w:val="EmptyCellLayoutStyle"/>
              <w:spacing w:after="0" w:line="240" w:lineRule="auto"/>
            </w:pPr>
          </w:p>
        </w:tc>
      </w:tr>
      <w:tr w:rsidR="000E4683">
        <w:trPr>
          <w:trHeight w:val="100"/>
        </w:trPr>
        <w:tc>
          <w:tcPr>
            <w:tcW w:w="35" w:type="dxa"/>
          </w:tcPr>
          <w:p w:rsidR="000E4683" w:rsidRDefault="000E4683">
            <w:pPr>
              <w:pStyle w:val="EmptyCellLayoutStyle"/>
              <w:spacing w:after="0" w:line="240" w:lineRule="auto"/>
            </w:pPr>
          </w:p>
        </w:tc>
        <w:tc>
          <w:tcPr>
            <w:tcW w:w="21044" w:type="dxa"/>
          </w:tcPr>
          <w:p w:rsidR="000E4683" w:rsidRDefault="000E4683">
            <w:pPr>
              <w:pStyle w:val="EmptyCellLayoutStyle"/>
              <w:spacing w:after="0" w:line="240" w:lineRule="auto"/>
            </w:pPr>
          </w:p>
        </w:tc>
        <w:tc>
          <w:tcPr>
            <w:tcW w:w="59" w:type="dxa"/>
          </w:tcPr>
          <w:p w:rsidR="000E4683" w:rsidRDefault="000E4683">
            <w:pPr>
              <w:pStyle w:val="EmptyCellLayoutStyle"/>
              <w:spacing w:after="0" w:line="240" w:lineRule="auto"/>
            </w:pPr>
          </w:p>
        </w:tc>
      </w:tr>
      <w:tr w:rsidR="000E4683">
        <w:trPr>
          <w:trHeight w:val="340"/>
        </w:trPr>
        <w:tc>
          <w:tcPr>
            <w:tcW w:w="35" w:type="dxa"/>
          </w:tcPr>
          <w:p w:rsidR="000E4683" w:rsidRDefault="000E4683">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0E4683">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0E4683" w:rsidRDefault="009D7BF3">
                  <w:pPr>
                    <w:spacing w:after="0" w:line="240" w:lineRule="auto"/>
                  </w:pPr>
                  <w:r>
                    <w:rPr>
                      <w:rFonts w:ascii="Arial" w:eastAsia="Arial" w:hAnsi="Arial"/>
                      <w:color w:val="000000"/>
                      <w:sz w:val="16"/>
                    </w:rPr>
                    <w:t>*Ažuriranje ugovora u tijeku.</w:t>
                  </w:r>
                </w:p>
              </w:tc>
            </w:tr>
          </w:tbl>
          <w:p w:rsidR="000E4683" w:rsidRDefault="000E4683">
            <w:pPr>
              <w:spacing w:after="0" w:line="240" w:lineRule="auto"/>
            </w:pPr>
          </w:p>
        </w:tc>
        <w:tc>
          <w:tcPr>
            <w:tcW w:w="59" w:type="dxa"/>
          </w:tcPr>
          <w:p w:rsidR="000E4683" w:rsidRDefault="000E4683">
            <w:pPr>
              <w:pStyle w:val="EmptyCellLayoutStyle"/>
              <w:spacing w:after="0" w:line="240" w:lineRule="auto"/>
            </w:pPr>
          </w:p>
        </w:tc>
      </w:tr>
      <w:tr w:rsidR="000E4683">
        <w:trPr>
          <w:trHeight w:val="3820"/>
        </w:trPr>
        <w:tc>
          <w:tcPr>
            <w:tcW w:w="35" w:type="dxa"/>
          </w:tcPr>
          <w:p w:rsidR="000E4683" w:rsidRDefault="000E4683">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0E4683">
              <w:trPr>
                <w:trHeight w:val="3742"/>
              </w:trPr>
              <w:tc>
                <w:tcPr>
                  <w:tcW w:w="21044" w:type="dxa"/>
                  <w:tcBorders>
                    <w:top w:val="nil"/>
                    <w:left w:val="nil"/>
                    <w:bottom w:val="nil"/>
                    <w:right w:val="nil"/>
                  </w:tcBorders>
                  <w:tcMar>
                    <w:top w:w="39" w:type="dxa"/>
                    <w:left w:w="39" w:type="dxa"/>
                    <w:bottom w:w="39" w:type="dxa"/>
                    <w:right w:w="39" w:type="dxa"/>
                  </w:tcMar>
                </w:tcPr>
                <w:p w:rsidR="000E4683" w:rsidRDefault="009D7BF3">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0E4683" w:rsidRDefault="009D7BF3">
                  <w:pPr>
                    <w:spacing w:after="0" w:line="240" w:lineRule="auto"/>
                    <w:ind w:left="99"/>
                  </w:pPr>
                  <w:r>
                    <w:rPr>
                      <w:rFonts w:ascii="Arial" w:eastAsia="Arial" w:hAnsi="Arial"/>
                      <w:color w:val="000000"/>
                      <w:sz w:val="16"/>
                    </w:rPr>
                    <w:t>1. Evidencijski broj nabave</w:t>
                  </w:r>
                </w:p>
                <w:p w:rsidR="000E4683" w:rsidRDefault="009D7BF3">
                  <w:pPr>
                    <w:spacing w:after="0" w:line="240" w:lineRule="auto"/>
                    <w:ind w:left="99"/>
                  </w:pPr>
                  <w:r>
                    <w:rPr>
                      <w:rFonts w:ascii="Arial" w:eastAsia="Arial" w:hAnsi="Arial"/>
                      <w:color w:val="000000"/>
                      <w:sz w:val="16"/>
                    </w:rPr>
                    <w:t>2. Predmet nabave</w:t>
                  </w:r>
                </w:p>
                <w:p w:rsidR="000E4683" w:rsidRDefault="009D7BF3">
                  <w:pPr>
                    <w:spacing w:after="0" w:line="240" w:lineRule="auto"/>
                    <w:ind w:left="99"/>
                  </w:pPr>
                  <w:r>
                    <w:rPr>
                      <w:rFonts w:ascii="Arial" w:eastAsia="Arial" w:hAnsi="Arial"/>
                      <w:color w:val="000000"/>
                      <w:sz w:val="16"/>
                    </w:rPr>
                    <w:t>3. Brojčana oznaka predmeta nabave iz Jedinstvenog rječnika javne nabave (CPV)</w:t>
                  </w:r>
                </w:p>
                <w:p w:rsidR="000E4683" w:rsidRDefault="009D7BF3">
                  <w:pPr>
                    <w:spacing w:after="0" w:line="240" w:lineRule="auto"/>
                    <w:ind w:left="99"/>
                  </w:pPr>
                  <w:r>
                    <w:rPr>
                      <w:rFonts w:ascii="Arial" w:eastAsia="Arial" w:hAnsi="Arial"/>
                      <w:color w:val="000000"/>
                      <w:sz w:val="16"/>
                    </w:rPr>
                    <w:t>4. Broj objave iz EOJN RH</w:t>
                  </w:r>
                </w:p>
                <w:p w:rsidR="000E4683" w:rsidRDefault="009D7BF3">
                  <w:pPr>
                    <w:spacing w:after="0" w:line="240" w:lineRule="auto"/>
                    <w:ind w:left="99"/>
                  </w:pPr>
                  <w:r>
                    <w:rPr>
                      <w:rFonts w:ascii="Arial" w:eastAsia="Arial" w:hAnsi="Arial"/>
                      <w:color w:val="000000"/>
                      <w:sz w:val="16"/>
                    </w:rPr>
                    <w:t>5. Vrsta postupka (uključujući posebne režime nabave i jednostavnu nabavu)</w:t>
                  </w:r>
                </w:p>
                <w:p w:rsidR="000E4683" w:rsidRDefault="009D7BF3">
                  <w:pPr>
                    <w:spacing w:after="0" w:line="240" w:lineRule="auto"/>
                    <w:ind w:left="99"/>
                  </w:pPr>
                  <w:r>
                    <w:rPr>
                      <w:rFonts w:ascii="Arial" w:eastAsia="Arial" w:hAnsi="Arial"/>
                      <w:color w:val="000000"/>
                      <w:sz w:val="16"/>
                    </w:rPr>
                    <w:t>6. Naziv i OIB ugovaratelja</w:t>
                  </w:r>
                </w:p>
                <w:p w:rsidR="000E4683" w:rsidRDefault="009D7BF3">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0E4683" w:rsidRDefault="009D7BF3">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0E4683" w:rsidRDefault="009D7BF3">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0E4683" w:rsidRDefault="009D7BF3">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0E4683" w:rsidRDefault="009D7BF3">
                  <w:pPr>
                    <w:spacing w:after="0" w:line="240" w:lineRule="auto"/>
                    <w:ind w:left="99"/>
                  </w:pPr>
                  <w:r>
                    <w:rPr>
                      <w:rFonts w:ascii="Arial" w:eastAsia="Arial" w:hAnsi="Arial"/>
                      <w:color w:val="000000"/>
                      <w:sz w:val="16"/>
                    </w:rPr>
                    <w:t>11. Iznos PDV-a</w:t>
                  </w:r>
                </w:p>
                <w:p w:rsidR="000E4683" w:rsidRDefault="009D7BF3">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0E4683" w:rsidRDefault="009D7BF3">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0E4683" w:rsidRDefault="009D7BF3">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0E4683" w:rsidRDefault="009D7BF3">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0E4683" w:rsidRDefault="009D7BF3">
                  <w:pPr>
                    <w:spacing w:after="0" w:line="240" w:lineRule="auto"/>
                    <w:ind w:left="99"/>
                  </w:pPr>
                  <w:r>
                    <w:rPr>
                      <w:rFonts w:ascii="Arial" w:eastAsia="Arial" w:hAnsi="Arial"/>
                      <w:color w:val="000000"/>
                      <w:sz w:val="16"/>
                    </w:rPr>
                    <w:t>16. Napomena</w:t>
                  </w:r>
                </w:p>
              </w:tc>
            </w:tr>
          </w:tbl>
          <w:p w:rsidR="000E4683" w:rsidRDefault="000E4683">
            <w:pPr>
              <w:spacing w:after="0" w:line="240" w:lineRule="auto"/>
            </w:pPr>
          </w:p>
        </w:tc>
        <w:tc>
          <w:tcPr>
            <w:tcW w:w="59" w:type="dxa"/>
          </w:tcPr>
          <w:p w:rsidR="000E4683" w:rsidRDefault="000E4683">
            <w:pPr>
              <w:pStyle w:val="EmptyCellLayoutStyle"/>
              <w:spacing w:after="0" w:line="240" w:lineRule="auto"/>
            </w:pPr>
          </w:p>
        </w:tc>
      </w:tr>
      <w:tr w:rsidR="000E4683">
        <w:trPr>
          <w:trHeight w:val="153"/>
        </w:trPr>
        <w:tc>
          <w:tcPr>
            <w:tcW w:w="35" w:type="dxa"/>
          </w:tcPr>
          <w:p w:rsidR="000E4683" w:rsidRDefault="000E4683">
            <w:pPr>
              <w:pStyle w:val="EmptyCellLayoutStyle"/>
              <w:spacing w:after="0" w:line="240" w:lineRule="auto"/>
            </w:pPr>
          </w:p>
        </w:tc>
        <w:tc>
          <w:tcPr>
            <w:tcW w:w="21044" w:type="dxa"/>
          </w:tcPr>
          <w:p w:rsidR="000E4683" w:rsidRDefault="000E4683">
            <w:pPr>
              <w:pStyle w:val="EmptyCellLayoutStyle"/>
              <w:spacing w:after="0" w:line="240" w:lineRule="auto"/>
            </w:pPr>
          </w:p>
        </w:tc>
        <w:tc>
          <w:tcPr>
            <w:tcW w:w="59" w:type="dxa"/>
          </w:tcPr>
          <w:p w:rsidR="000E4683" w:rsidRDefault="000E4683">
            <w:pPr>
              <w:pStyle w:val="EmptyCellLayoutStyle"/>
              <w:spacing w:after="0" w:line="240" w:lineRule="auto"/>
            </w:pPr>
          </w:p>
        </w:tc>
      </w:tr>
    </w:tbl>
    <w:p w:rsidR="000E4683" w:rsidRDefault="000E4683">
      <w:pPr>
        <w:spacing w:after="0" w:line="240" w:lineRule="auto"/>
      </w:pPr>
    </w:p>
    <w:sectPr w:rsidR="000E4683">
      <w:headerReference w:type="default" r:id="rId8"/>
      <w:footerReference w:type="default" r:id="rId9"/>
      <w:pgSz w:w="23407" w:h="16837"/>
      <w:pgMar w:top="1133" w:right="1133" w:bottom="1133"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AB" w:rsidRDefault="000832AB">
      <w:pPr>
        <w:spacing w:after="0" w:line="240" w:lineRule="auto"/>
      </w:pPr>
      <w:r>
        <w:separator/>
      </w:r>
    </w:p>
  </w:endnote>
  <w:endnote w:type="continuationSeparator" w:id="0">
    <w:p w:rsidR="000832AB" w:rsidRDefault="0008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21044"/>
      <w:gridCol w:w="59"/>
    </w:tblGrid>
    <w:tr w:rsidR="000E4683">
      <w:tc>
        <w:tcPr>
          <w:tcW w:w="35" w:type="dxa"/>
        </w:tcPr>
        <w:p w:rsidR="000E4683" w:rsidRDefault="000E4683">
          <w:pPr>
            <w:pStyle w:val="EmptyCellLayoutStyle"/>
            <w:spacing w:after="0" w:line="240" w:lineRule="auto"/>
          </w:pPr>
        </w:p>
      </w:tc>
      <w:tc>
        <w:tcPr>
          <w:tcW w:w="21044" w:type="dxa"/>
        </w:tcPr>
        <w:p w:rsidR="000E4683" w:rsidRDefault="000E4683">
          <w:pPr>
            <w:pStyle w:val="EmptyCellLayoutStyle"/>
            <w:spacing w:after="0" w:line="240" w:lineRule="auto"/>
          </w:pPr>
        </w:p>
      </w:tc>
      <w:tc>
        <w:tcPr>
          <w:tcW w:w="59" w:type="dxa"/>
        </w:tcPr>
        <w:p w:rsidR="000E4683" w:rsidRDefault="000E4683">
          <w:pPr>
            <w:pStyle w:val="EmptyCellLayoutStyle"/>
            <w:spacing w:after="0" w:line="240" w:lineRule="auto"/>
          </w:pPr>
        </w:p>
      </w:tc>
    </w:tr>
    <w:tr w:rsidR="000E4683">
      <w:tc>
        <w:tcPr>
          <w:tcW w:w="35" w:type="dxa"/>
        </w:tcPr>
        <w:p w:rsidR="000E4683" w:rsidRDefault="000E4683">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0E4683">
            <w:trPr>
              <w:trHeight w:val="282"/>
            </w:trPr>
            <w:tc>
              <w:tcPr>
                <w:tcW w:w="21044" w:type="dxa"/>
                <w:tcBorders>
                  <w:top w:val="nil"/>
                  <w:left w:val="nil"/>
                  <w:bottom w:val="nil"/>
                  <w:right w:val="nil"/>
                </w:tcBorders>
                <w:tcMar>
                  <w:top w:w="39" w:type="dxa"/>
                  <w:left w:w="39" w:type="dxa"/>
                  <w:bottom w:w="39" w:type="dxa"/>
                  <w:right w:w="39" w:type="dxa"/>
                </w:tcMar>
              </w:tcPr>
              <w:p w:rsidR="000E4683" w:rsidRDefault="009D7BF3">
                <w:pPr>
                  <w:spacing w:after="0" w:line="240" w:lineRule="auto"/>
                </w:pPr>
                <w:r>
                  <w:rPr>
                    <w:rFonts w:ascii="Arial" w:eastAsia="Arial" w:hAnsi="Arial"/>
                    <w:b/>
                    <w:color w:val="000000"/>
                    <w:sz w:val="16"/>
                  </w:rPr>
                  <w:t>Datum izvještaja: 11.03.2019 11:04</w:t>
                </w:r>
              </w:p>
            </w:tc>
          </w:tr>
        </w:tbl>
        <w:p w:rsidR="000E4683" w:rsidRDefault="000E4683">
          <w:pPr>
            <w:spacing w:after="0" w:line="240" w:lineRule="auto"/>
          </w:pPr>
        </w:p>
      </w:tc>
      <w:tc>
        <w:tcPr>
          <w:tcW w:w="59" w:type="dxa"/>
        </w:tcPr>
        <w:p w:rsidR="000E4683" w:rsidRDefault="000E4683">
          <w:pPr>
            <w:pStyle w:val="EmptyCellLayoutStyle"/>
            <w:spacing w:after="0" w:line="240" w:lineRule="auto"/>
          </w:pPr>
        </w:p>
      </w:tc>
    </w:tr>
    <w:tr w:rsidR="000E4683">
      <w:tc>
        <w:tcPr>
          <w:tcW w:w="35" w:type="dxa"/>
        </w:tcPr>
        <w:p w:rsidR="000E4683" w:rsidRDefault="000E4683">
          <w:pPr>
            <w:pStyle w:val="EmptyCellLayoutStyle"/>
            <w:spacing w:after="0" w:line="240" w:lineRule="auto"/>
          </w:pPr>
        </w:p>
      </w:tc>
      <w:tc>
        <w:tcPr>
          <w:tcW w:w="21044" w:type="dxa"/>
        </w:tcPr>
        <w:p w:rsidR="000E4683" w:rsidRDefault="000E4683">
          <w:pPr>
            <w:pStyle w:val="EmptyCellLayoutStyle"/>
            <w:spacing w:after="0" w:line="240" w:lineRule="auto"/>
          </w:pPr>
        </w:p>
      </w:tc>
      <w:tc>
        <w:tcPr>
          <w:tcW w:w="59" w:type="dxa"/>
        </w:tcPr>
        <w:p w:rsidR="000E4683" w:rsidRDefault="000E4683">
          <w:pPr>
            <w:pStyle w:val="EmptyCellLayoutStyle"/>
            <w:spacing w:after="0" w:line="240" w:lineRule="auto"/>
          </w:pPr>
        </w:p>
      </w:tc>
    </w:tr>
    <w:tr w:rsidR="00E408C1" w:rsidTr="00E408C1">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0E4683">
            <w:trPr>
              <w:trHeight w:val="262"/>
            </w:trPr>
            <w:tc>
              <w:tcPr>
                <w:tcW w:w="21080" w:type="dxa"/>
                <w:tcBorders>
                  <w:top w:val="nil"/>
                  <w:left w:val="nil"/>
                  <w:bottom w:val="nil"/>
                  <w:right w:val="nil"/>
                </w:tcBorders>
                <w:tcMar>
                  <w:top w:w="39" w:type="dxa"/>
                  <w:left w:w="39" w:type="dxa"/>
                  <w:bottom w:w="39" w:type="dxa"/>
                  <w:right w:w="39" w:type="dxa"/>
                </w:tcMar>
              </w:tcPr>
              <w:p w:rsidR="000E4683" w:rsidRDefault="009D7BF3">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4B35DE">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4B35DE">
                  <w:rPr>
                    <w:rFonts w:ascii="Arial" w:eastAsia="Arial" w:hAnsi="Arial"/>
                    <w:b/>
                    <w:noProof/>
                    <w:color w:val="000000"/>
                    <w:sz w:val="16"/>
                  </w:rPr>
                  <w:t>7</w:t>
                </w:r>
                <w:r>
                  <w:rPr>
                    <w:rFonts w:ascii="Arial" w:eastAsia="Arial" w:hAnsi="Arial"/>
                    <w:b/>
                    <w:color w:val="000000"/>
                    <w:sz w:val="16"/>
                  </w:rPr>
                  <w:fldChar w:fldCharType="end"/>
                </w:r>
              </w:p>
            </w:tc>
          </w:tr>
        </w:tbl>
        <w:p w:rsidR="000E4683" w:rsidRDefault="000E4683">
          <w:pPr>
            <w:spacing w:after="0" w:line="240" w:lineRule="auto"/>
          </w:pPr>
        </w:p>
      </w:tc>
      <w:tc>
        <w:tcPr>
          <w:tcW w:w="59" w:type="dxa"/>
        </w:tcPr>
        <w:p w:rsidR="000E4683" w:rsidRDefault="000E4683">
          <w:pPr>
            <w:pStyle w:val="EmptyCellLayoutStyle"/>
            <w:spacing w:after="0" w:line="240" w:lineRule="auto"/>
          </w:pPr>
        </w:p>
      </w:tc>
    </w:tr>
    <w:tr w:rsidR="000E4683">
      <w:tc>
        <w:tcPr>
          <w:tcW w:w="35" w:type="dxa"/>
        </w:tcPr>
        <w:p w:rsidR="000E4683" w:rsidRDefault="000E4683">
          <w:pPr>
            <w:pStyle w:val="EmptyCellLayoutStyle"/>
            <w:spacing w:after="0" w:line="240" w:lineRule="auto"/>
          </w:pPr>
        </w:p>
      </w:tc>
      <w:tc>
        <w:tcPr>
          <w:tcW w:w="21044" w:type="dxa"/>
        </w:tcPr>
        <w:p w:rsidR="000E4683" w:rsidRDefault="000E4683">
          <w:pPr>
            <w:pStyle w:val="EmptyCellLayoutStyle"/>
            <w:spacing w:after="0" w:line="240" w:lineRule="auto"/>
          </w:pPr>
        </w:p>
      </w:tc>
      <w:tc>
        <w:tcPr>
          <w:tcW w:w="59" w:type="dxa"/>
        </w:tcPr>
        <w:p w:rsidR="000E4683" w:rsidRDefault="000E4683">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AB" w:rsidRDefault="000832AB">
      <w:pPr>
        <w:spacing w:after="0" w:line="240" w:lineRule="auto"/>
      </w:pPr>
      <w:r>
        <w:separator/>
      </w:r>
    </w:p>
  </w:footnote>
  <w:footnote w:type="continuationSeparator" w:id="0">
    <w:p w:rsidR="000832AB" w:rsidRDefault="00083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1417"/>
      <w:gridCol w:w="19627"/>
      <w:gridCol w:w="59"/>
    </w:tblGrid>
    <w:tr w:rsidR="000E4683">
      <w:tc>
        <w:tcPr>
          <w:tcW w:w="35" w:type="dxa"/>
        </w:tcPr>
        <w:p w:rsidR="000E4683" w:rsidRDefault="000E4683">
          <w:pPr>
            <w:pStyle w:val="EmptyCellLayoutStyle"/>
            <w:spacing w:after="0" w:line="240" w:lineRule="auto"/>
          </w:pPr>
        </w:p>
      </w:tc>
      <w:tc>
        <w:tcPr>
          <w:tcW w:w="1417" w:type="dxa"/>
        </w:tcPr>
        <w:p w:rsidR="000E4683" w:rsidRDefault="000E4683">
          <w:pPr>
            <w:pStyle w:val="EmptyCellLayoutStyle"/>
            <w:spacing w:after="0" w:line="240" w:lineRule="auto"/>
          </w:pPr>
        </w:p>
      </w:tc>
      <w:tc>
        <w:tcPr>
          <w:tcW w:w="19627" w:type="dxa"/>
        </w:tcPr>
        <w:p w:rsidR="000E4683" w:rsidRDefault="000E4683">
          <w:pPr>
            <w:pStyle w:val="EmptyCellLayoutStyle"/>
            <w:spacing w:after="0" w:line="240" w:lineRule="auto"/>
          </w:pPr>
        </w:p>
      </w:tc>
      <w:tc>
        <w:tcPr>
          <w:tcW w:w="59" w:type="dxa"/>
        </w:tcPr>
        <w:p w:rsidR="000E4683" w:rsidRDefault="000E4683">
          <w:pPr>
            <w:pStyle w:val="EmptyCellLayoutStyle"/>
            <w:spacing w:after="0" w:line="240" w:lineRule="auto"/>
          </w:pPr>
        </w:p>
      </w:tc>
    </w:tr>
    <w:tr w:rsidR="000E4683">
      <w:tc>
        <w:tcPr>
          <w:tcW w:w="35" w:type="dxa"/>
        </w:tcPr>
        <w:p w:rsidR="000E4683" w:rsidRDefault="000E4683">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0E4683" w:rsidRDefault="009D7BF3">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0E4683" w:rsidRDefault="000E4683">
          <w:pPr>
            <w:pStyle w:val="EmptyCellLayoutStyle"/>
            <w:spacing w:after="0" w:line="240" w:lineRule="auto"/>
          </w:pPr>
        </w:p>
      </w:tc>
      <w:tc>
        <w:tcPr>
          <w:tcW w:w="59" w:type="dxa"/>
        </w:tcPr>
        <w:p w:rsidR="000E4683" w:rsidRDefault="000E4683">
          <w:pPr>
            <w:pStyle w:val="EmptyCellLayoutStyle"/>
            <w:spacing w:after="0" w:line="240" w:lineRule="auto"/>
          </w:pPr>
        </w:p>
      </w:tc>
    </w:tr>
    <w:tr w:rsidR="000E4683">
      <w:tc>
        <w:tcPr>
          <w:tcW w:w="35" w:type="dxa"/>
        </w:tcPr>
        <w:p w:rsidR="000E4683" w:rsidRDefault="000E4683">
          <w:pPr>
            <w:pStyle w:val="EmptyCellLayoutStyle"/>
            <w:spacing w:after="0" w:line="240" w:lineRule="auto"/>
          </w:pPr>
        </w:p>
      </w:tc>
      <w:tc>
        <w:tcPr>
          <w:tcW w:w="1417" w:type="dxa"/>
          <w:vMerge/>
        </w:tcPr>
        <w:p w:rsidR="000E4683" w:rsidRDefault="000E4683">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0E4683">
            <w:trPr>
              <w:trHeight w:val="262"/>
            </w:trPr>
            <w:tc>
              <w:tcPr>
                <w:tcW w:w="19627" w:type="dxa"/>
                <w:tcBorders>
                  <w:top w:val="nil"/>
                  <w:left w:val="nil"/>
                  <w:bottom w:val="nil"/>
                  <w:right w:val="nil"/>
                </w:tcBorders>
                <w:tcMar>
                  <w:top w:w="39" w:type="dxa"/>
                  <w:left w:w="39" w:type="dxa"/>
                  <w:bottom w:w="39" w:type="dxa"/>
                  <w:right w:w="39" w:type="dxa"/>
                </w:tcMar>
              </w:tcPr>
              <w:p w:rsidR="000E4683" w:rsidRDefault="009D7BF3">
                <w:pPr>
                  <w:spacing w:after="0" w:line="240" w:lineRule="auto"/>
                </w:pPr>
                <w:r>
                  <w:rPr>
                    <w:rFonts w:ascii="Arial" w:eastAsia="Arial" w:hAnsi="Arial"/>
                    <w:b/>
                    <w:color w:val="000000"/>
                    <w:sz w:val="24"/>
                  </w:rPr>
                  <w:t>REGISTAR UGOVORA</w:t>
                </w:r>
              </w:p>
            </w:tc>
          </w:tr>
        </w:tbl>
        <w:p w:rsidR="000E4683" w:rsidRDefault="000E4683">
          <w:pPr>
            <w:spacing w:after="0" w:line="240" w:lineRule="auto"/>
          </w:pPr>
        </w:p>
      </w:tc>
      <w:tc>
        <w:tcPr>
          <w:tcW w:w="59" w:type="dxa"/>
        </w:tcPr>
        <w:p w:rsidR="000E4683" w:rsidRDefault="000E4683">
          <w:pPr>
            <w:pStyle w:val="EmptyCellLayoutStyle"/>
            <w:spacing w:after="0" w:line="240" w:lineRule="auto"/>
          </w:pPr>
        </w:p>
      </w:tc>
    </w:tr>
    <w:tr w:rsidR="000E4683">
      <w:tc>
        <w:tcPr>
          <w:tcW w:w="35" w:type="dxa"/>
        </w:tcPr>
        <w:p w:rsidR="000E4683" w:rsidRDefault="000E4683">
          <w:pPr>
            <w:pStyle w:val="EmptyCellLayoutStyle"/>
            <w:spacing w:after="0" w:line="240" w:lineRule="auto"/>
          </w:pPr>
        </w:p>
      </w:tc>
      <w:tc>
        <w:tcPr>
          <w:tcW w:w="1417" w:type="dxa"/>
          <w:vMerge/>
        </w:tcPr>
        <w:p w:rsidR="000E4683" w:rsidRDefault="000E4683">
          <w:pPr>
            <w:pStyle w:val="EmptyCellLayoutStyle"/>
            <w:spacing w:after="0" w:line="240" w:lineRule="auto"/>
          </w:pPr>
        </w:p>
      </w:tc>
      <w:tc>
        <w:tcPr>
          <w:tcW w:w="19627" w:type="dxa"/>
        </w:tcPr>
        <w:p w:rsidR="000E4683" w:rsidRDefault="000E4683">
          <w:pPr>
            <w:pStyle w:val="EmptyCellLayoutStyle"/>
            <w:spacing w:after="0" w:line="240" w:lineRule="auto"/>
          </w:pPr>
        </w:p>
      </w:tc>
      <w:tc>
        <w:tcPr>
          <w:tcW w:w="59" w:type="dxa"/>
        </w:tcPr>
        <w:p w:rsidR="000E4683" w:rsidRDefault="000E4683">
          <w:pPr>
            <w:pStyle w:val="EmptyCellLayoutStyle"/>
            <w:spacing w:after="0" w:line="240" w:lineRule="auto"/>
          </w:pPr>
        </w:p>
      </w:tc>
    </w:tr>
    <w:tr w:rsidR="000E4683">
      <w:tc>
        <w:tcPr>
          <w:tcW w:w="35" w:type="dxa"/>
        </w:tcPr>
        <w:p w:rsidR="000E4683" w:rsidRDefault="000E4683">
          <w:pPr>
            <w:pStyle w:val="EmptyCellLayoutStyle"/>
            <w:spacing w:after="0" w:line="240" w:lineRule="auto"/>
          </w:pPr>
        </w:p>
      </w:tc>
      <w:tc>
        <w:tcPr>
          <w:tcW w:w="1417" w:type="dxa"/>
        </w:tcPr>
        <w:p w:rsidR="000E4683" w:rsidRDefault="000E4683">
          <w:pPr>
            <w:pStyle w:val="EmptyCellLayoutStyle"/>
            <w:spacing w:after="0" w:line="240" w:lineRule="auto"/>
          </w:pPr>
        </w:p>
      </w:tc>
      <w:tc>
        <w:tcPr>
          <w:tcW w:w="19627" w:type="dxa"/>
        </w:tcPr>
        <w:p w:rsidR="000E4683" w:rsidRDefault="000E4683">
          <w:pPr>
            <w:pStyle w:val="EmptyCellLayoutStyle"/>
            <w:spacing w:after="0" w:line="240" w:lineRule="auto"/>
          </w:pPr>
        </w:p>
      </w:tc>
      <w:tc>
        <w:tcPr>
          <w:tcW w:w="59" w:type="dxa"/>
        </w:tcPr>
        <w:p w:rsidR="000E4683" w:rsidRDefault="000E4683">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83"/>
    <w:rsid w:val="000832AB"/>
    <w:rsid w:val="000E4683"/>
    <w:rsid w:val="004B35DE"/>
    <w:rsid w:val="009D7BF3"/>
    <w:rsid w:val="00E408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E408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40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E408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40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4410</Words>
  <Characters>25143</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RPT_Ugovor</vt:lpstr>
    </vt:vector>
  </TitlesOfParts>
  <Company>Hewlett-Packard Company</Company>
  <LinksUpToDate>false</LinksUpToDate>
  <CharactersWithSpaces>29495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Hewlett-Packard Company</dc:creator>
  <cp:lastModifiedBy>Hewlett-Packard Company</cp:lastModifiedBy>
  <cp:revision>2</cp:revision>
  <dcterms:created xsi:type="dcterms:W3CDTF">2019-03-12T10:16:00Z</dcterms:created>
  <dcterms:modified xsi:type="dcterms:W3CDTF">2019-03-12T10:16:00Z</dcterms:modified>
</cp:coreProperties>
</file>