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000" w:firstRow="0" w:lastRow="0" w:firstColumn="0" w:lastColumn="0" w:noHBand="0" w:noVBand="0"/>
      </w:tblPr>
      <w:tblGrid>
        <w:gridCol w:w="35"/>
        <w:gridCol w:w="21044"/>
        <w:gridCol w:w="59"/>
      </w:tblGrid>
      <w:tr w:rsidR="003D13B8">
        <w:trPr>
          <w:trHeight w:val="254"/>
        </w:trPr>
        <w:tc>
          <w:tcPr>
            <w:tcW w:w="35" w:type="dxa"/>
          </w:tcPr>
          <w:p w:rsidR="003D13B8" w:rsidRDefault="003D13B8">
            <w:pPr>
              <w:pStyle w:val="EmptyCellLayoutStyle"/>
              <w:spacing w:after="0" w:line="240" w:lineRule="auto"/>
            </w:pPr>
            <w:bookmarkStart w:id="0" w:name="_GoBack"/>
            <w:bookmarkEnd w:id="0"/>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rPr>
          <w:trHeight w:val="340"/>
        </w:trPr>
        <w:tc>
          <w:tcPr>
            <w:tcW w:w="35" w:type="dxa"/>
          </w:tcPr>
          <w:p w:rsidR="003D13B8" w:rsidRDefault="003D13B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D13B8">
              <w:trPr>
                <w:trHeight w:val="262"/>
              </w:trPr>
              <w:tc>
                <w:tcPr>
                  <w:tcW w:w="21044" w:type="dxa"/>
                  <w:tcBorders>
                    <w:top w:val="nil"/>
                    <w:left w:val="nil"/>
                    <w:bottom w:val="nil"/>
                    <w:right w:val="nil"/>
                  </w:tcBorders>
                  <w:tcMar>
                    <w:top w:w="39" w:type="dxa"/>
                    <w:left w:w="39" w:type="dxa"/>
                    <w:bottom w:w="39" w:type="dxa"/>
                    <w:right w:w="39" w:type="dxa"/>
                  </w:tcMar>
                </w:tcPr>
                <w:p w:rsidR="003D13B8" w:rsidRDefault="005F1604">
                  <w:pPr>
                    <w:spacing w:after="0" w:line="240" w:lineRule="auto"/>
                  </w:pPr>
                  <w:r>
                    <w:rPr>
                      <w:rFonts w:ascii="Arial" w:eastAsia="Arial" w:hAnsi="Arial"/>
                      <w:b/>
                      <w:color w:val="000000"/>
                    </w:rPr>
                    <w:t>Naručitelj: PSIHIJATRIJSKA BOLNICA UGLJAN</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rPr>
          <w:trHeight w:val="100"/>
        </w:trPr>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rPr>
          <w:trHeight w:val="340"/>
        </w:trPr>
        <w:tc>
          <w:tcPr>
            <w:tcW w:w="35" w:type="dxa"/>
          </w:tcPr>
          <w:p w:rsidR="003D13B8" w:rsidRDefault="003D13B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D13B8">
              <w:trPr>
                <w:trHeight w:val="262"/>
              </w:trPr>
              <w:tc>
                <w:tcPr>
                  <w:tcW w:w="21044" w:type="dxa"/>
                  <w:tcBorders>
                    <w:top w:val="nil"/>
                    <w:left w:val="nil"/>
                    <w:bottom w:val="nil"/>
                    <w:right w:val="nil"/>
                  </w:tcBorders>
                  <w:tcMar>
                    <w:top w:w="39" w:type="dxa"/>
                    <w:left w:w="39" w:type="dxa"/>
                    <w:bottom w:w="39" w:type="dxa"/>
                    <w:right w:w="39" w:type="dxa"/>
                  </w:tcMar>
                </w:tcPr>
                <w:p w:rsidR="003D13B8" w:rsidRDefault="005F1604">
                  <w:pPr>
                    <w:spacing w:after="0" w:line="240" w:lineRule="auto"/>
                  </w:pPr>
                  <w:r>
                    <w:rPr>
                      <w:rFonts w:ascii="Arial" w:eastAsia="Arial" w:hAnsi="Arial"/>
                      <w:b/>
                      <w:color w:val="000000"/>
                    </w:rPr>
                    <w:t>Datum zadnje izmjene: 17.01.2019</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rPr>
          <w:trHeight w:val="79"/>
        </w:trPr>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96"/>
              <w:gridCol w:w="1825"/>
              <w:gridCol w:w="857"/>
              <w:gridCol w:w="1376"/>
              <w:gridCol w:w="1175"/>
              <w:gridCol w:w="1385"/>
              <w:gridCol w:w="1314"/>
              <w:gridCol w:w="959"/>
              <w:gridCol w:w="1002"/>
              <w:gridCol w:w="935"/>
              <w:gridCol w:w="1080"/>
              <w:gridCol w:w="1006"/>
              <w:gridCol w:w="979"/>
              <w:gridCol w:w="1077"/>
              <w:gridCol w:w="1826"/>
              <w:gridCol w:w="1945"/>
              <w:gridCol w:w="889"/>
            </w:tblGrid>
            <w:tr w:rsidR="003D13B8">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3D13B8">
                  <w:pPr>
                    <w:spacing w:after="0" w:line="240" w:lineRule="auto"/>
                  </w:pPr>
                </w:p>
              </w:tc>
            </w:tr>
            <w:tr w:rsidR="003D13B8">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3D13B8" w:rsidRDefault="005F1604">
                  <w:pPr>
                    <w:spacing w:after="0" w:line="240" w:lineRule="auto"/>
                    <w:jc w:val="center"/>
                  </w:pPr>
                  <w:r>
                    <w:rPr>
                      <w:rFonts w:ascii="Arial" w:eastAsia="Arial" w:hAnsi="Arial"/>
                      <w:b/>
                      <w:color w:val="000000"/>
                      <w:sz w:val="16"/>
                    </w:rPr>
                    <w:t>Datum ažuriranja</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MN- 10/17</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KUHINJSKA OPREMA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39221000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0F3-0030260</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Eurogast</w:t>
                  </w:r>
                  <w:proofErr w:type="spellEnd"/>
                  <w:r>
                    <w:rPr>
                      <w:rFonts w:ascii="Arial" w:eastAsia="Arial" w:hAnsi="Arial"/>
                      <w:color w:val="000000"/>
                      <w:sz w:val="14"/>
                    </w:rPr>
                    <w:t xml:space="preserve"> d.o.o. 66502226372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45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1.448.565,00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362.141,25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1.810.706,25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22.06.2018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1.810.706,25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Dodaci jelima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72.580,00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18.145,00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90.725,00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62.837,10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Mješovite namirnice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217.488,00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46.734,80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264.222,80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197.029,32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Pelene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Bauerfeind</w:t>
                  </w:r>
                  <w:proofErr w:type="spellEnd"/>
                  <w:r>
                    <w:rPr>
                      <w:rFonts w:ascii="Arial" w:eastAsia="Arial" w:hAnsi="Arial"/>
                      <w:color w:val="000000"/>
                      <w:sz w:val="14"/>
                    </w:rPr>
                    <w:t xml:space="preserve"> d.o.o. 05769955462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63.400,00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66.570,00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108.756,92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Obloge za rane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Stoma</w:t>
                  </w:r>
                  <w:proofErr w:type="spellEnd"/>
                  <w:r>
                    <w:rPr>
                      <w:rFonts w:ascii="Arial" w:eastAsia="Arial" w:hAnsi="Arial"/>
                      <w:color w:val="000000"/>
                      <w:sz w:val="14"/>
                    </w:rPr>
                    <w:t xml:space="preserve"> </w:t>
                  </w:r>
                  <w:proofErr w:type="spellStart"/>
                  <w:r>
                    <w:rPr>
                      <w:rFonts w:ascii="Arial" w:eastAsia="Arial" w:hAnsi="Arial"/>
                      <w:color w:val="000000"/>
                      <w:sz w:val="14"/>
                    </w:rPr>
                    <w:t>medical</w:t>
                  </w:r>
                  <w:proofErr w:type="spellEnd"/>
                  <w:r>
                    <w:rPr>
                      <w:rFonts w:ascii="Arial" w:eastAsia="Arial" w:hAnsi="Arial"/>
                      <w:color w:val="000000"/>
                      <w:sz w:val="14"/>
                    </w:rPr>
                    <w:t xml:space="preserve"> d.o.o. 90237326620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61.854,40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3.092,73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64.947,13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144.943,73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w:t>
                  </w:r>
                  <w:proofErr w:type="spellStart"/>
                  <w:r>
                    <w:rPr>
                      <w:rFonts w:ascii="Arial" w:eastAsia="Arial" w:hAnsi="Arial"/>
                      <w:color w:val="000000"/>
                      <w:sz w:val="14"/>
                    </w:rPr>
                    <w:t>Antidiaroici</w:t>
                  </w:r>
                  <w:proofErr w:type="spellEnd"/>
                  <w:r>
                    <w:rPr>
                      <w:rFonts w:ascii="Arial" w:eastAsia="Arial" w:hAnsi="Arial"/>
                      <w:color w:val="000000"/>
                      <w:sz w:val="14"/>
                    </w:rPr>
                    <w:t>, lijekovi protiv crijevnih bolesti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Medika d.d.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3.294,26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183,67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3.477,93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5.503,29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Dermatološki lijekovi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Medika d.d.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73.178,40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4.096,59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77.274,99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23.438,67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Opći antiinfektivni lijekovi za sustavnu primjenu i </w:t>
                  </w:r>
                  <w:proofErr w:type="spellStart"/>
                  <w:r>
                    <w:rPr>
                      <w:rFonts w:ascii="Arial" w:eastAsia="Arial" w:hAnsi="Arial"/>
                      <w:color w:val="000000"/>
                      <w:sz w:val="14"/>
                    </w:rPr>
                    <w:t>cijepiva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Medika d.d.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54.072,16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2.703,61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56.775,77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97.540,69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osjetilne organe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Medika d.d.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3.495,53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188,74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3.684,27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3.754,35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Medicinske otopine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Medika d.d. 94818858923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17.451,00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872,55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18.323,55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72.273,70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Laksativi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11.003,40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1.781,73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12.785,13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18.663,61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Vitamini i minerali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33.851,10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7.436,56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41.287,66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50.673,45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mišićno-koštani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Oktal</w:t>
                  </w:r>
                  <w:proofErr w:type="spellEnd"/>
                  <w:r>
                    <w:rPr>
                      <w:rFonts w:ascii="Arial" w:eastAsia="Arial" w:hAnsi="Arial"/>
                      <w:color w:val="000000"/>
                      <w:sz w:val="14"/>
                    </w:rPr>
                    <w:t xml:space="preserve"> Pharma d.o.o. 30750621355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12.139,86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1.530,59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13.670,45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14.797,10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Rukavice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41.481,00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10.370,25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51.851,25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62.612,50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Dezinficijensi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20.355,07</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2.389,44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22.744,51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79.087,12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protiv poremećaja lučenja kiselina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9.985,60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589,28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10.574,88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12.348,79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protiv funkcionalnih gastrointestinalnih poremećaja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675,80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33,79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709,59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3.896,62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koji se upotrebljavaju u liječenju dijabetesa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25.840,14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1.292,01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27.132,15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34.821,81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lastRenderedPageBreak/>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krv i krvotvorne organe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39.423,05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1.971,15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41.394,20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78.958,89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kardiovaskularni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24.050,62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1.509,71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25.560,33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49.903,83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s učinkom na </w:t>
                  </w:r>
                  <w:proofErr w:type="spellStart"/>
                  <w:r>
                    <w:rPr>
                      <w:rFonts w:ascii="Arial" w:eastAsia="Arial" w:hAnsi="Arial"/>
                      <w:color w:val="000000"/>
                      <w:sz w:val="14"/>
                    </w:rPr>
                    <w:t>genitourinarni</w:t>
                  </w:r>
                  <w:proofErr w:type="spellEnd"/>
                  <w:r>
                    <w:rPr>
                      <w:rFonts w:ascii="Arial" w:eastAsia="Arial" w:hAnsi="Arial"/>
                      <w:color w:val="000000"/>
                      <w:sz w:val="14"/>
                    </w:rPr>
                    <w:t xml:space="preserve"> sustav i spolni hormoni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628,20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31,41</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659,61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843,64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Pripravci s učinkom na mokraćni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971,00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48,55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1.019,55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9.206,27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Hormonski pripravci za sustavnu primjenu isključujući spolne hormone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5.120,30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256,02</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5.376,32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6.851,20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živčani sustav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687.570,74</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34.502,14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722.072,88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754.096,00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w:t>
                  </w:r>
                  <w:proofErr w:type="spellStart"/>
                  <w:r>
                    <w:rPr>
                      <w:rFonts w:ascii="Arial" w:eastAsia="Arial" w:hAnsi="Arial"/>
                      <w:color w:val="000000"/>
                      <w:sz w:val="14"/>
                    </w:rPr>
                    <w:t>Antiparazitici</w:t>
                  </w:r>
                  <w:proofErr w:type="spellEnd"/>
                  <w:r>
                    <w:rPr>
                      <w:rFonts w:ascii="Arial" w:eastAsia="Arial" w:hAnsi="Arial"/>
                      <w:color w:val="000000"/>
                      <w:sz w:val="14"/>
                    </w:rPr>
                    <w:t>, insekticidi i repelenti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40,95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724,95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15.237,39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Lijekovi za opstruktivne bolesti dišnih </w:t>
                  </w:r>
                  <w:proofErr w:type="spellStart"/>
                  <w:r>
                    <w:rPr>
                      <w:rFonts w:ascii="Arial" w:eastAsia="Arial" w:hAnsi="Arial"/>
                      <w:color w:val="000000"/>
                      <w:sz w:val="14"/>
                    </w:rPr>
                    <w:t>puteva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20.975,45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1.048,77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22.024,22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38.687,81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Preparati za ublažavanje kašlja i prehlada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1.888,10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369,88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2.257,98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9.894,62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Antihistaminici za sustavnu primjenu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PHOENIX Farmacija d.o.o. 36755252122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869,96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913,46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783,32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 i lijekovi: Medicinski </w:t>
                  </w:r>
                  <w:proofErr w:type="spellStart"/>
                  <w:r>
                    <w:rPr>
                      <w:rFonts w:ascii="Arial" w:eastAsia="Arial" w:hAnsi="Arial"/>
                      <w:color w:val="000000"/>
                      <w:sz w:val="14"/>
                    </w:rPr>
                    <w:t>nekemijski</w:t>
                  </w:r>
                  <w:proofErr w:type="spellEnd"/>
                  <w:r>
                    <w:rPr>
                      <w:rFonts w:ascii="Arial" w:eastAsia="Arial" w:hAnsi="Arial"/>
                      <w:color w:val="000000"/>
                      <w:sz w:val="14"/>
                    </w:rPr>
                    <w:t xml:space="preserve"> potrošni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33690000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0F3-0032158</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MEDICAL INTERTRADE D.O.O. 04492664153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37.563,09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7.431,59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44.994,68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105.682,14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Suhomesnati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112.825,00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28.206,25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141.031,25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112.213,36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Mlijeko i mliječni proizvodi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283.838,00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70.815,50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354.653,50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261.729,84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Zamrznuta, svježa i suha riba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BURE D.O.O. 30311115193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185.837,00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46.459,25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232.296,25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148.955,06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Prerađeno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BURE D.O.O. 30311115193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114.215,00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28.553,75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142.768,75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87.343,44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Kruh</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Tvornica kruha Zadar d.d. 90373162012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210.600,00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10.530,00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221.130,00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179.441,92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Svježe meso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PIK VRBOVEC-MESNA INDUSTRIJA d.d. 78909170415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355.930,00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88.982,50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444.912,50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348.736,02</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Svježe voće i povrće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422.400,00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105.600,00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528.000,00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402.571,39</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Jaja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57.750,00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14.437,50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72.187,50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48.654,00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Tjestenina s jajima i specijaliteti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55.100,00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13.775,00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51.772,55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Napitci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VELPRO-CENTAR d.o.o. 46660800468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79.404,50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19.851,13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99.255,63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72.329,10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VN – 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NABAVA PREHRAMBENIH PROIZVODA: Perad</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15800000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0F3-0032129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PI Vindija d.d. 44138062462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243.800,00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60.950,00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304.750,00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232.705,33</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lastRenderedPageBreak/>
                    <w:t>MN – 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PRIJEVOZ RADNIKA AUTOBUSOM U DOLASKU I ODLASKU S POSLA NA OTOCIMA UGLJANU I PAŠMANU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60000000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2018/S 0F3-0030941</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LIBURNIJA d.o.o. 03655700167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605.880,00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151.470,00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757.350,00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892.370,00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Upravljanje i administracija projekta energetske obnove 5 zgrada Psihijatrijske bolnice Ugljan</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odvjetničko društvo </w:t>
                  </w:r>
                  <w:proofErr w:type="spellStart"/>
                  <w:r>
                    <w:rPr>
                      <w:rFonts w:ascii="Arial" w:eastAsia="Arial" w:hAnsi="Arial"/>
                      <w:color w:val="000000"/>
                      <w:sz w:val="14"/>
                    </w:rPr>
                    <w:t>stanić</w:t>
                  </w:r>
                  <w:proofErr w:type="spellEnd"/>
                  <w:r>
                    <w:rPr>
                      <w:rFonts w:ascii="Arial" w:eastAsia="Arial" w:hAnsi="Arial"/>
                      <w:color w:val="000000"/>
                      <w:sz w:val="14"/>
                    </w:rPr>
                    <w:t xml:space="preserve"> i partneri d.o.o. 96146860628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Ovisi o dinamici objave i propisanim objavama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197.000,00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49.250,00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246.250,00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JN-29/18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Provedba mjera dezinfekcije,dezinsekcije i deratizacije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Ciklon d.o.o. 52869401719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20.850,00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5.212,50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26.062,50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26.685,00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projektne dokumentacije energetske obnove za Upravnu zgradu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N.E.K. D.O.O. 39110849564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85.000,00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projektne dokumentacije energetske obnove za zgradu Odjela 7</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OM PROJEKT J.D.O.O. 60326055860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56.900,00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71.125,00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71.125,00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projektne dokumentacije energetske obnove za zgradu Centra za rehabilitaciju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N.E.K. D.O.O. 39110849564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65.200,00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16.300,00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81.500,00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81.500,00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projektne dokumentacije energetske obnove za zgradu Socijalnog smještaja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N.E.K. D.O.O. 39110849564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68.600,00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17.150,00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projektne dokumentacije energetske obnove za zgradu Odjela za alkoholizam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AMF INŽENJRING d.o.o. 79931691113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60.500,00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15.125,00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75.625,00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75.625,00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JN-21/18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Motorni benzin i dizel gorivo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09100000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INA - Industrija nafte d.d. 27759560625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01.12.2018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99.497,60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24.874,40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124.372,00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Saniranje otpale žbuke na zidovima i stropovima ( ugradnja vodootpornih ploča)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45420000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33.694,81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8.423,70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42.118,51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42.118,51</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Saniranje otpale žbuke na zidovima i stropovima (obrada novih otvora)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32.775,00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8.193,75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40.968,75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40.968,75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Saniranje otpale žbuke na zidovima i stropovima (uređenje zidovA)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69.465,00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17.366,25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86.831,25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20.07.2018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86.831,25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Farbanje odjela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45442100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02.07.2018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42.864,80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10.716,20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53.581,00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03.08.2018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53.581,00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Sanacija kupatila na odjelu XI ( zatvorena strana)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45.640,00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11.410,00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57.050,00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57.050,00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Sanacija sanitarnih čvorova na odjelu IV (zatvorena strana)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04.06.2018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44.080,00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11.020,00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55.100,00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05.07.2018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55.100,00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JN-49/18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Sanacija kupatila na odjelu XI ( otvorenoj strani)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45212212</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62.494,00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15.623,50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78.117,50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04.05.2018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78.117,50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JN-48/</w:t>
                  </w:r>
                  <w:proofErr w:type="spellStart"/>
                  <w:r>
                    <w:rPr>
                      <w:rFonts w:ascii="Arial" w:eastAsia="Arial" w:hAnsi="Arial"/>
                      <w:color w:val="000000"/>
                      <w:sz w:val="14"/>
                    </w:rPr>
                    <w:t>48</w:t>
                  </w:r>
                  <w:proofErr w:type="spellEnd"/>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Ugradnja stolarije na bolničke odjele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45420000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68.700,00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17.175,00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07.05.2018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85.875,00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JN-51/18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Izvođenje građevinskih radova na bolničkom odjelu IV</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EMI Vodo i </w:t>
                  </w:r>
                  <w:proofErr w:type="spellStart"/>
                  <w:r>
                    <w:rPr>
                      <w:rFonts w:ascii="Arial" w:eastAsia="Arial" w:hAnsi="Arial"/>
                      <w:color w:val="000000"/>
                      <w:sz w:val="14"/>
                    </w:rPr>
                    <w:t>plinoinstalaterski</w:t>
                  </w:r>
                  <w:proofErr w:type="spellEnd"/>
                  <w:r>
                    <w:rPr>
                      <w:rFonts w:ascii="Arial" w:eastAsia="Arial" w:hAnsi="Arial"/>
                      <w:color w:val="000000"/>
                      <w:sz w:val="14"/>
                    </w:rPr>
                    <w:t xml:space="preserve"> obrt 31941278719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44.080,00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11.020,00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55.100,00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12.06.2018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55.100,00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JN-45/18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Izvođenje radova betoniranja pristupnog puta i dvorišta Odjela za alkoholizam</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45262300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Braniteljska zadruga Maslenica 93 30647648525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40.095,00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10.023,75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50.118,75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50.118,75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JN-32/18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Premije osiguranja zaposlenika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66512100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EUROHERC osiguranje d.d. 22694857747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01.09.2015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10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57.686,83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14.421,70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72.108,53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JN-34/18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Osiguranje </w:t>
                  </w:r>
                  <w:proofErr w:type="spellStart"/>
                  <w:r>
                    <w:rPr>
                      <w:rFonts w:ascii="Arial" w:eastAsia="Arial" w:hAnsi="Arial"/>
                      <w:color w:val="000000"/>
                      <w:sz w:val="14"/>
                    </w:rPr>
                    <w:t>izvanugovorne</w:t>
                  </w:r>
                  <w:proofErr w:type="spellEnd"/>
                  <w:r>
                    <w:rPr>
                      <w:rFonts w:ascii="Arial" w:eastAsia="Arial" w:hAnsi="Arial"/>
                      <w:color w:val="000000"/>
                      <w:sz w:val="14"/>
                    </w:rPr>
                    <w:t xml:space="preserve"> odgovornosti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66516000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t>Euroherc</w:t>
                  </w:r>
                  <w:proofErr w:type="spellEnd"/>
                  <w:r>
                    <w:rPr>
                      <w:rFonts w:ascii="Arial" w:eastAsia="Arial" w:hAnsi="Arial"/>
                      <w:color w:val="000000"/>
                      <w:sz w:val="14"/>
                    </w:rPr>
                    <w:t xml:space="preserve"> osiguranje d.d. 22694857747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01.09.2015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10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20.898,00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5.224,50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26.122,50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Osiguranje od profesionalne odgovornosti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66515200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EUROHERC OSIGURANJE D.D. ZAGREB 22694857747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10.01.2017</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10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63.564,99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15.891,24</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79.456,23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JN-33/18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Osiguranje od </w:t>
                  </w:r>
                  <w:r>
                    <w:rPr>
                      <w:rFonts w:ascii="Arial" w:eastAsia="Arial" w:hAnsi="Arial"/>
                      <w:color w:val="000000"/>
                      <w:sz w:val="14"/>
                    </w:rPr>
                    <w:lastRenderedPageBreak/>
                    <w:t>profesionalne odgovornosti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lastRenderedPageBreak/>
                    <w:t>66516500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 xml:space="preserve">Jednostavna </w:t>
                  </w:r>
                  <w:r>
                    <w:rPr>
                      <w:rFonts w:ascii="Arial" w:eastAsia="Arial" w:hAnsi="Arial"/>
                      <w:color w:val="000000"/>
                      <w:sz w:val="14"/>
                    </w:rPr>
                    <w:lastRenderedPageBreak/>
                    <w:t>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proofErr w:type="spellStart"/>
                  <w:r>
                    <w:rPr>
                      <w:rFonts w:ascii="Arial" w:eastAsia="Arial" w:hAnsi="Arial"/>
                      <w:color w:val="000000"/>
                      <w:sz w:val="14"/>
                    </w:rPr>
                    <w:lastRenderedPageBreak/>
                    <w:t>Euroherc</w:t>
                  </w:r>
                  <w:proofErr w:type="spellEnd"/>
                  <w:r>
                    <w:rPr>
                      <w:rFonts w:ascii="Arial" w:eastAsia="Arial" w:hAnsi="Arial"/>
                      <w:color w:val="000000"/>
                      <w:sz w:val="14"/>
                    </w:rPr>
                    <w:t xml:space="preserve"> osiguranje </w:t>
                  </w:r>
                  <w:r>
                    <w:rPr>
                      <w:rFonts w:ascii="Arial" w:eastAsia="Arial" w:hAnsi="Arial"/>
                      <w:color w:val="000000"/>
                      <w:sz w:val="14"/>
                    </w:rPr>
                    <w:lastRenderedPageBreak/>
                    <w:t>d.d. 22694857747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01.09.2015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10 godina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79.649,86</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19.912,46</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99.562,32</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08.01.2019</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lastRenderedPageBreak/>
                    <w:t>JN-1/18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Putničko višenamjensko vozilo</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34100000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MITROVIĆ D.O.O. 21190903534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10.05.2018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38.500,00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31.05.2018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28.11.2018</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JN-47/18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Održavanje bolničkog informacijskog sustava (BIS)</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72211000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IN2 informacijski inženjering d.o.o. 68195665956</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02.05.2018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12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151.920,00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37.980,00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189.900,00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28.11.2018</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JN-37/18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Hematološki uređaj</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38434500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MES d.o.o. 07701805862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19.04.2018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 od potpisivanja ugovora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114.700,00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28.675,00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143.375,00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17.05.2018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143.375,00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28.11.2018</w:t>
                  </w:r>
                </w:p>
              </w:tc>
            </w:tr>
            <w:tr w:rsidR="003D13B8">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JN-36/18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Izrada kamenog stubišta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FIGURICA GRAĐEVINARSTVO 41224943261</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02.03.2018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pPr>
                  <w:r>
                    <w:rPr>
                      <w:rFonts w:ascii="Arial" w:eastAsia="Arial" w:hAnsi="Arial"/>
                      <w:color w:val="000000"/>
                      <w:sz w:val="14"/>
                    </w:rPr>
                    <w:t>30 dana od dana potpisivanja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36.001,55</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9.000,39</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45.001,94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02.04.2018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45.001,94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3D13B8">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3D13B8" w:rsidRDefault="005F1604">
                  <w:pPr>
                    <w:spacing w:after="0" w:line="240" w:lineRule="auto"/>
                    <w:jc w:val="right"/>
                  </w:pPr>
                  <w:r>
                    <w:rPr>
                      <w:rFonts w:ascii="Arial" w:eastAsia="Arial" w:hAnsi="Arial"/>
                      <w:color w:val="000000"/>
                      <w:sz w:val="14"/>
                    </w:rPr>
                    <w:t>28.11.2018</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rPr>
          <w:trHeight w:val="99"/>
        </w:trPr>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rPr>
          <w:trHeight w:val="340"/>
        </w:trPr>
        <w:tc>
          <w:tcPr>
            <w:tcW w:w="35" w:type="dxa"/>
          </w:tcPr>
          <w:p w:rsidR="003D13B8" w:rsidRDefault="003D13B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D13B8">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3D13B8" w:rsidRDefault="005F1604">
                  <w:pPr>
                    <w:spacing w:after="0" w:line="240" w:lineRule="auto"/>
                  </w:pPr>
                  <w:r>
                    <w:rPr>
                      <w:rFonts w:ascii="Arial" w:eastAsia="Arial" w:hAnsi="Arial"/>
                      <w:color w:val="000000"/>
                      <w:sz w:val="16"/>
                    </w:rPr>
                    <w:t>*Ažuriranje ugovora u tijeku.</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rPr>
          <w:trHeight w:val="3820"/>
        </w:trPr>
        <w:tc>
          <w:tcPr>
            <w:tcW w:w="35" w:type="dxa"/>
          </w:tcPr>
          <w:p w:rsidR="003D13B8" w:rsidRDefault="003D13B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D13B8">
              <w:trPr>
                <w:trHeight w:val="3742"/>
              </w:trPr>
              <w:tc>
                <w:tcPr>
                  <w:tcW w:w="21044" w:type="dxa"/>
                  <w:tcBorders>
                    <w:top w:val="nil"/>
                    <w:left w:val="nil"/>
                    <w:bottom w:val="nil"/>
                    <w:right w:val="nil"/>
                  </w:tcBorders>
                  <w:tcMar>
                    <w:top w:w="39" w:type="dxa"/>
                    <w:left w:w="39" w:type="dxa"/>
                    <w:bottom w:w="39" w:type="dxa"/>
                    <w:right w:w="39" w:type="dxa"/>
                  </w:tcMar>
                </w:tcPr>
                <w:p w:rsidR="003D13B8" w:rsidRDefault="005F1604">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3D13B8" w:rsidRDefault="005F1604">
                  <w:pPr>
                    <w:spacing w:after="0" w:line="240" w:lineRule="auto"/>
                    <w:ind w:left="99"/>
                  </w:pPr>
                  <w:r>
                    <w:rPr>
                      <w:rFonts w:ascii="Arial" w:eastAsia="Arial" w:hAnsi="Arial"/>
                      <w:color w:val="000000"/>
                      <w:sz w:val="16"/>
                    </w:rPr>
                    <w:t>1. Evidencijski broj nabave</w:t>
                  </w:r>
                </w:p>
                <w:p w:rsidR="003D13B8" w:rsidRDefault="005F1604">
                  <w:pPr>
                    <w:spacing w:after="0" w:line="240" w:lineRule="auto"/>
                    <w:ind w:left="99"/>
                  </w:pPr>
                  <w:r>
                    <w:rPr>
                      <w:rFonts w:ascii="Arial" w:eastAsia="Arial" w:hAnsi="Arial"/>
                      <w:color w:val="000000"/>
                      <w:sz w:val="16"/>
                    </w:rPr>
                    <w:t>2. Predmet nabave</w:t>
                  </w:r>
                </w:p>
                <w:p w:rsidR="003D13B8" w:rsidRDefault="005F1604">
                  <w:pPr>
                    <w:spacing w:after="0" w:line="240" w:lineRule="auto"/>
                    <w:ind w:left="99"/>
                  </w:pPr>
                  <w:r>
                    <w:rPr>
                      <w:rFonts w:ascii="Arial" w:eastAsia="Arial" w:hAnsi="Arial"/>
                      <w:color w:val="000000"/>
                      <w:sz w:val="16"/>
                    </w:rPr>
                    <w:t>3. Brojčana oznaka predmeta nabave iz Jedinstvenog rječnika javne nabave (CPV)</w:t>
                  </w:r>
                </w:p>
                <w:p w:rsidR="003D13B8" w:rsidRDefault="005F1604">
                  <w:pPr>
                    <w:spacing w:after="0" w:line="240" w:lineRule="auto"/>
                    <w:ind w:left="99"/>
                  </w:pPr>
                  <w:r>
                    <w:rPr>
                      <w:rFonts w:ascii="Arial" w:eastAsia="Arial" w:hAnsi="Arial"/>
                      <w:color w:val="000000"/>
                      <w:sz w:val="16"/>
                    </w:rPr>
                    <w:t>4. Broj objave iz EOJN RH</w:t>
                  </w:r>
                </w:p>
                <w:p w:rsidR="003D13B8" w:rsidRDefault="005F1604">
                  <w:pPr>
                    <w:spacing w:after="0" w:line="240" w:lineRule="auto"/>
                    <w:ind w:left="99"/>
                  </w:pPr>
                  <w:r>
                    <w:rPr>
                      <w:rFonts w:ascii="Arial" w:eastAsia="Arial" w:hAnsi="Arial"/>
                      <w:color w:val="000000"/>
                      <w:sz w:val="16"/>
                    </w:rPr>
                    <w:t>5. Vrsta postupka (uključujući posebne režime nabave i jednostavnu nabavu)</w:t>
                  </w:r>
                </w:p>
                <w:p w:rsidR="003D13B8" w:rsidRDefault="005F1604">
                  <w:pPr>
                    <w:spacing w:after="0" w:line="240" w:lineRule="auto"/>
                    <w:ind w:left="99"/>
                  </w:pPr>
                  <w:r>
                    <w:rPr>
                      <w:rFonts w:ascii="Arial" w:eastAsia="Arial" w:hAnsi="Arial"/>
                      <w:color w:val="000000"/>
                      <w:sz w:val="16"/>
                    </w:rPr>
                    <w:t>6. Naziv i OIB ugovaratelja</w:t>
                  </w:r>
                </w:p>
                <w:p w:rsidR="003D13B8" w:rsidRDefault="005F1604">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3D13B8" w:rsidRDefault="005F1604">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3D13B8" w:rsidRDefault="005F1604">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3D13B8" w:rsidRDefault="005F1604">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3D13B8" w:rsidRDefault="005F1604">
                  <w:pPr>
                    <w:spacing w:after="0" w:line="240" w:lineRule="auto"/>
                    <w:ind w:left="99"/>
                  </w:pPr>
                  <w:r>
                    <w:rPr>
                      <w:rFonts w:ascii="Arial" w:eastAsia="Arial" w:hAnsi="Arial"/>
                      <w:color w:val="000000"/>
                      <w:sz w:val="16"/>
                    </w:rPr>
                    <w:t>11. Iznos PDV-a</w:t>
                  </w:r>
                </w:p>
                <w:p w:rsidR="003D13B8" w:rsidRDefault="005F1604">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3D13B8" w:rsidRDefault="005F1604">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3D13B8" w:rsidRDefault="005F1604">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3D13B8" w:rsidRDefault="005F1604">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3D13B8" w:rsidRDefault="005F1604">
                  <w:pPr>
                    <w:spacing w:after="0" w:line="240" w:lineRule="auto"/>
                    <w:ind w:left="99"/>
                  </w:pPr>
                  <w:r>
                    <w:rPr>
                      <w:rFonts w:ascii="Arial" w:eastAsia="Arial" w:hAnsi="Arial"/>
                      <w:color w:val="000000"/>
                      <w:sz w:val="16"/>
                    </w:rPr>
                    <w:t>16. Napomena</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rPr>
          <w:trHeight w:val="153"/>
        </w:trPr>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bl>
    <w:p w:rsidR="003D13B8" w:rsidRDefault="003D13B8">
      <w:pPr>
        <w:spacing w:after="0" w:line="240" w:lineRule="auto"/>
      </w:pPr>
    </w:p>
    <w:sectPr w:rsidR="003D13B8">
      <w:headerReference w:type="default" r:id="rId8"/>
      <w:footerReference w:type="default" r:id="rId9"/>
      <w:pgSz w:w="23407"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BE" w:rsidRDefault="009202BE">
      <w:pPr>
        <w:spacing w:after="0" w:line="240" w:lineRule="auto"/>
      </w:pPr>
      <w:r>
        <w:separator/>
      </w:r>
    </w:p>
  </w:endnote>
  <w:endnote w:type="continuationSeparator" w:id="0">
    <w:p w:rsidR="009202BE" w:rsidRDefault="0092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21044"/>
      <w:gridCol w:w="59"/>
    </w:tblGrid>
    <w:tr w:rsidR="003D13B8">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3D13B8">
            <w:trPr>
              <w:trHeight w:val="282"/>
            </w:trPr>
            <w:tc>
              <w:tcPr>
                <w:tcW w:w="21044" w:type="dxa"/>
                <w:tcBorders>
                  <w:top w:val="nil"/>
                  <w:left w:val="nil"/>
                  <w:bottom w:val="nil"/>
                  <w:right w:val="nil"/>
                </w:tcBorders>
                <w:tcMar>
                  <w:top w:w="39" w:type="dxa"/>
                  <w:left w:w="39" w:type="dxa"/>
                  <w:bottom w:w="39" w:type="dxa"/>
                  <w:right w:w="39" w:type="dxa"/>
                </w:tcMar>
              </w:tcPr>
              <w:p w:rsidR="003D13B8" w:rsidRDefault="005F1604">
                <w:pPr>
                  <w:spacing w:after="0" w:line="240" w:lineRule="auto"/>
                </w:pPr>
                <w:r>
                  <w:rPr>
                    <w:rFonts w:ascii="Arial" w:eastAsia="Arial" w:hAnsi="Arial"/>
                    <w:b/>
                    <w:color w:val="000000"/>
                    <w:sz w:val="16"/>
                  </w:rPr>
                  <w:t>Datum izvještaja: 12.02.2019 12:55</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F55F0A" w:rsidTr="00F55F0A">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3D13B8">
            <w:trPr>
              <w:trHeight w:val="262"/>
            </w:trPr>
            <w:tc>
              <w:tcPr>
                <w:tcW w:w="21080" w:type="dxa"/>
                <w:tcBorders>
                  <w:top w:val="nil"/>
                  <w:left w:val="nil"/>
                  <w:bottom w:val="nil"/>
                  <w:right w:val="nil"/>
                </w:tcBorders>
                <w:tcMar>
                  <w:top w:w="39" w:type="dxa"/>
                  <w:left w:w="39" w:type="dxa"/>
                  <w:bottom w:w="39" w:type="dxa"/>
                  <w:right w:w="39" w:type="dxa"/>
                </w:tcMar>
              </w:tcPr>
              <w:p w:rsidR="003D13B8" w:rsidRDefault="005F1604">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076600">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076600">
                  <w:rPr>
                    <w:rFonts w:ascii="Arial" w:eastAsia="Arial" w:hAnsi="Arial"/>
                    <w:b/>
                    <w:noProof/>
                    <w:color w:val="000000"/>
                    <w:sz w:val="16"/>
                  </w:rPr>
                  <w:t>4</w:t>
                </w:r>
                <w:r>
                  <w:rPr>
                    <w:rFonts w:ascii="Arial" w:eastAsia="Arial" w:hAnsi="Arial"/>
                    <w:b/>
                    <w:color w:val="000000"/>
                    <w:sz w:val="16"/>
                  </w:rPr>
                  <w:fldChar w:fldCharType="end"/>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21044"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BE" w:rsidRDefault="009202BE">
      <w:pPr>
        <w:spacing w:after="0" w:line="240" w:lineRule="auto"/>
      </w:pPr>
      <w:r>
        <w:separator/>
      </w:r>
    </w:p>
  </w:footnote>
  <w:footnote w:type="continuationSeparator" w:id="0">
    <w:p w:rsidR="009202BE" w:rsidRDefault="00920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35"/>
      <w:gridCol w:w="1417"/>
      <w:gridCol w:w="19627"/>
      <w:gridCol w:w="59"/>
    </w:tblGrid>
    <w:tr w:rsidR="003D13B8">
      <w:tc>
        <w:tcPr>
          <w:tcW w:w="35" w:type="dxa"/>
        </w:tcPr>
        <w:p w:rsidR="003D13B8" w:rsidRDefault="003D13B8">
          <w:pPr>
            <w:pStyle w:val="EmptyCellLayoutStyle"/>
            <w:spacing w:after="0" w:line="240" w:lineRule="auto"/>
          </w:pPr>
        </w:p>
      </w:tc>
      <w:tc>
        <w:tcPr>
          <w:tcW w:w="1417" w:type="dxa"/>
        </w:tcPr>
        <w:p w:rsidR="003D13B8" w:rsidRDefault="003D13B8">
          <w:pPr>
            <w:pStyle w:val="EmptyCellLayoutStyle"/>
            <w:spacing w:after="0" w:line="240" w:lineRule="auto"/>
          </w:pPr>
        </w:p>
      </w:tc>
      <w:tc>
        <w:tcPr>
          <w:tcW w:w="19627"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3D13B8" w:rsidRDefault="005F1604">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1417" w:type="dxa"/>
          <w:vMerge/>
        </w:tcPr>
        <w:p w:rsidR="003D13B8" w:rsidRDefault="003D13B8">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3D13B8">
            <w:trPr>
              <w:trHeight w:val="262"/>
            </w:trPr>
            <w:tc>
              <w:tcPr>
                <w:tcW w:w="19627" w:type="dxa"/>
                <w:tcBorders>
                  <w:top w:val="nil"/>
                  <w:left w:val="nil"/>
                  <w:bottom w:val="nil"/>
                  <w:right w:val="nil"/>
                </w:tcBorders>
                <w:tcMar>
                  <w:top w:w="39" w:type="dxa"/>
                  <w:left w:w="39" w:type="dxa"/>
                  <w:bottom w:w="39" w:type="dxa"/>
                  <w:right w:w="39" w:type="dxa"/>
                </w:tcMar>
              </w:tcPr>
              <w:p w:rsidR="003D13B8" w:rsidRDefault="005F1604">
                <w:pPr>
                  <w:spacing w:after="0" w:line="240" w:lineRule="auto"/>
                </w:pPr>
                <w:r>
                  <w:rPr>
                    <w:rFonts w:ascii="Arial" w:eastAsia="Arial" w:hAnsi="Arial"/>
                    <w:b/>
                    <w:color w:val="000000"/>
                    <w:sz w:val="24"/>
                  </w:rPr>
                  <w:t>REGISTAR UGOVORA</w:t>
                </w:r>
              </w:p>
            </w:tc>
          </w:tr>
        </w:tbl>
        <w:p w:rsidR="003D13B8" w:rsidRDefault="003D13B8">
          <w:pPr>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1417" w:type="dxa"/>
          <w:vMerge/>
        </w:tcPr>
        <w:p w:rsidR="003D13B8" w:rsidRDefault="003D13B8">
          <w:pPr>
            <w:pStyle w:val="EmptyCellLayoutStyle"/>
            <w:spacing w:after="0" w:line="240" w:lineRule="auto"/>
          </w:pPr>
        </w:p>
      </w:tc>
      <w:tc>
        <w:tcPr>
          <w:tcW w:w="19627"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r w:rsidR="003D13B8">
      <w:tc>
        <w:tcPr>
          <w:tcW w:w="35" w:type="dxa"/>
        </w:tcPr>
        <w:p w:rsidR="003D13B8" w:rsidRDefault="003D13B8">
          <w:pPr>
            <w:pStyle w:val="EmptyCellLayoutStyle"/>
            <w:spacing w:after="0" w:line="240" w:lineRule="auto"/>
          </w:pPr>
        </w:p>
      </w:tc>
      <w:tc>
        <w:tcPr>
          <w:tcW w:w="1417" w:type="dxa"/>
        </w:tcPr>
        <w:p w:rsidR="003D13B8" w:rsidRDefault="003D13B8">
          <w:pPr>
            <w:pStyle w:val="EmptyCellLayoutStyle"/>
            <w:spacing w:after="0" w:line="240" w:lineRule="auto"/>
          </w:pPr>
        </w:p>
      </w:tc>
      <w:tc>
        <w:tcPr>
          <w:tcW w:w="19627" w:type="dxa"/>
        </w:tcPr>
        <w:p w:rsidR="003D13B8" w:rsidRDefault="003D13B8">
          <w:pPr>
            <w:pStyle w:val="EmptyCellLayoutStyle"/>
            <w:spacing w:after="0" w:line="240" w:lineRule="auto"/>
          </w:pPr>
        </w:p>
      </w:tc>
      <w:tc>
        <w:tcPr>
          <w:tcW w:w="59" w:type="dxa"/>
        </w:tcPr>
        <w:p w:rsidR="003D13B8" w:rsidRDefault="003D13B8">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B8"/>
    <w:rsid w:val="00076600"/>
    <w:rsid w:val="00312FEF"/>
    <w:rsid w:val="003D13B8"/>
    <w:rsid w:val="005F1604"/>
    <w:rsid w:val="009202BE"/>
    <w:rsid w:val="00F55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F55F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5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F55F0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5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2672</Words>
  <Characters>15237</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RPT_Ugovor</vt:lpstr>
    </vt:vector>
  </TitlesOfParts>
  <Company>Hewlett-Packard Company</Company>
  <LinksUpToDate>false</LinksUpToDate>
  <CharactersWithSpaces>17874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Anja Grzunov</dc:creator>
  <cp:lastModifiedBy>Hewlett-Packard Company</cp:lastModifiedBy>
  <cp:revision>2</cp:revision>
  <dcterms:created xsi:type="dcterms:W3CDTF">2019-02-13T09:09:00Z</dcterms:created>
  <dcterms:modified xsi:type="dcterms:W3CDTF">2019-02-13T09:09:00Z</dcterms:modified>
</cp:coreProperties>
</file>